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01623B" w14:textId="77777777" w:rsidR="00DB2ED6" w:rsidRPr="003560AB" w:rsidRDefault="00210316" w:rsidP="00DB2ED6">
      <w:pPr>
        <w:spacing w:after="0" w:line="240" w:lineRule="auto"/>
        <w:ind w:left="-567"/>
        <w:jc w:val="center"/>
        <w:rPr>
          <w:rFonts w:asciiTheme="minorHAnsi" w:hAnsiTheme="minorHAnsi"/>
          <w:b/>
          <w:i/>
          <w:color w:val="000080"/>
          <w:sz w:val="18"/>
          <w:szCs w:val="18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DCCD77" wp14:editId="63C338B4">
                <wp:simplePos x="0" y="0"/>
                <wp:positionH relativeFrom="column">
                  <wp:posOffset>4598035</wp:posOffset>
                </wp:positionH>
                <wp:positionV relativeFrom="paragraph">
                  <wp:posOffset>15240</wp:posOffset>
                </wp:positionV>
                <wp:extent cx="1282065" cy="927100"/>
                <wp:effectExtent l="0" t="0" r="0" b="6350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065" cy="92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5F4AFA" w14:textId="77777777" w:rsidR="00DB2ED6" w:rsidRDefault="00DB2ED6" w:rsidP="00DB2ED6">
                            <w:pPr>
                              <w:jc w:val="center"/>
                            </w:pPr>
                            <w:r w:rsidRPr="00953449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3FE4988A" wp14:editId="3FBCCBF6">
                                  <wp:extent cx="542925" cy="609600"/>
                                  <wp:effectExtent l="0" t="0" r="0" b="0"/>
                                  <wp:docPr id="3" name="Obraz 3" descr="https://encrypted-tbn0.gstatic.com/images?q=tbn:ANd9GcTPUUTe5clGa0pm4tKZZxh81wHrzejD1cTwf8495yKjFYxJZFEp8nzzT8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" descr="https://encrypted-tbn0.gstatic.com/images?q=tbn:ANd9GcTPUUTe5clGa0pm4tKZZxh81wHrzejD1cTwf8495yKjFYxJZFEp8nzzT8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2925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35B7C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48E97070" wp14:editId="3E8B4AE2">
                                  <wp:extent cx="532738" cy="585941"/>
                                  <wp:effectExtent l="0" t="0" r="0" b="0"/>
                                  <wp:docPr id="2" name="Obraz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0569" cy="5945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FCC1429" w14:textId="77777777" w:rsidR="00DB2ED6" w:rsidRPr="005037C8" w:rsidRDefault="00DB2ED6" w:rsidP="00DB2ED6">
                            <w:pPr>
                              <w:jc w:val="center"/>
                              <w:rPr>
                                <w:rFonts w:asciiTheme="minorHAnsi" w:hAnsiTheme="minorHAnsi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DCCD77"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6" type="#_x0000_t202" style="position:absolute;left:0;text-align:left;margin-left:362.05pt;margin-top:1.2pt;width:100.95pt;height:7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" stroked="f">
                <v:textbox>
                  <w:txbxContent>
                    <w:p w14:paraId="215F4AFA" w14:textId="77777777" w:rsidR="00DB2ED6" w:rsidRDefault="00DB2ED6" w:rsidP="00DB2ED6">
                      <w:pPr>
                        <w:jc w:val="center"/>
                      </w:pPr>
                      <w:r w:rsidRPr="00953449"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3FE4988A" wp14:editId="3FBCCBF6">
                            <wp:extent cx="542925" cy="609600"/>
                            <wp:effectExtent l="0" t="0" r="0" b="0"/>
                            <wp:docPr id="3" name="Obraz 3" descr="https://encrypted-tbn0.gstatic.com/images?q=tbn:ANd9GcTPUUTe5clGa0pm4tKZZxh81wHrzejD1cTwf8495yKjFYxJZFEp8nzzT8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" descr="https://encrypted-tbn0.gstatic.com/images?q=tbn:ANd9GcTPUUTe5clGa0pm4tKZZxh81wHrzejD1cTwf8495yKjFYxJZFEp8nzzT8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2925" cy="60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35B7C"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48E97070" wp14:editId="3E8B4AE2">
                            <wp:extent cx="532738" cy="585941"/>
                            <wp:effectExtent l="0" t="0" r="0" b="0"/>
                            <wp:docPr id="2" name="Obraz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0569" cy="5945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FCC1429" w14:textId="77777777" w:rsidR="00DB2ED6" w:rsidRPr="005037C8" w:rsidRDefault="00DB2ED6" w:rsidP="00DB2ED6">
                      <w:pPr>
                        <w:jc w:val="center"/>
                        <w:rPr>
                          <w:rFonts w:asciiTheme="minorHAnsi" w:hAnsiTheme="minorHAnsi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B2ED6" w:rsidRPr="00FA293A">
        <w:rPr>
          <w:rFonts w:asciiTheme="minorHAnsi" w:hAnsiTheme="minorHAnsi"/>
          <w:noProof/>
          <w:sz w:val="20"/>
          <w:szCs w:val="20"/>
          <w:lang w:eastAsia="pl-PL"/>
        </w:rPr>
        <w:drawing>
          <wp:anchor distT="0" distB="0" distL="114300" distR="114300" simplePos="0" relativeHeight="251660288" behindDoc="1" locked="0" layoutInCell="1" allowOverlap="1" wp14:anchorId="53632F80" wp14:editId="1F2220BC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675564" cy="923616"/>
            <wp:effectExtent l="0" t="0" r="0" b="0"/>
            <wp:wrapNone/>
            <wp:docPr id="10" name="Obraz 10" descr="logo_mał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logo_mał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43" cy="930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B4EA0F6" wp14:editId="12820750">
                <wp:simplePos x="0" y="0"/>
                <wp:positionH relativeFrom="column">
                  <wp:posOffset>-2337435</wp:posOffset>
                </wp:positionH>
                <wp:positionV relativeFrom="paragraph">
                  <wp:posOffset>-1703070</wp:posOffset>
                </wp:positionV>
                <wp:extent cx="91440" cy="182880"/>
                <wp:effectExtent l="0" t="0" r="3810" b="7620"/>
                <wp:wrapNone/>
                <wp:docPr id="1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B3BF11" w14:textId="77777777" w:rsidR="00DB2ED6" w:rsidRDefault="00DB2ED6" w:rsidP="00DB2E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4EA0F6" id="Pole tekstowe 3" o:spid="_x0000_s1027" type="#_x0000_t202" style="position:absolute;left:0;text-align:left;margin-left:-184.05pt;margin-top:-134.1pt;width:7.2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" o:allowincell="f" stroked="f">
                <v:textbox>
                  <w:txbxContent>
                    <w:p w14:paraId="15B3BF11" w14:textId="77777777" w:rsidR="00DB2ED6" w:rsidRDefault="00DB2ED6" w:rsidP="00DB2ED6"/>
                  </w:txbxContent>
                </v:textbox>
              </v:shape>
            </w:pict>
          </mc:Fallback>
        </mc:AlternateContent>
      </w:r>
      <w:r w:rsidR="00DB2ED6">
        <w:rPr>
          <w:rFonts w:asciiTheme="minorHAnsi" w:hAnsiTheme="minorHAnsi"/>
          <w:b/>
          <w:i/>
          <w:color w:val="000080"/>
          <w:sz w:val="20"/>
          <w:szCs w:val="20"/>
        </w:rPr>
        <w:t xml:space="preserve"> </w:t>
      </w:r>
      <w:r w:rsidR="00DB2ED6" w:rsidRPr="003560AB">
        <w:rPr>
          <w:rFonts w:asciiTheme="minorHAnsi" w:hAnsiTheme="minorHAnsi"/>
          <w:b/>
          <w:i/>
          <w:color w:val="000080"/>
          <w:sz w:val="18"/>
          <w:szCs w:val="18"/>
        </w:rPr>
        <w:t xml:space="preserve">Samodzielny Publiczny </w:t>
      </w:r>
    </w:p>
    <w:p w14:paraId="6B226858" w14:textId="77777777" w:rsidR="00DB2ED6" w:rsidRPr="003560AB" w:rsidRDefault="00DB2ED6" w:rsidP="00DB2ED6">
      <w:pPr>
        <w:spacing w:after="0" w:line="240" w:lineRule="auto"/>
        <w:ind w:left="-567"/>
        <w:jc w:val="center"/>
        <w:rPr>
          <w:rFonts w:asciiTheme="minorHAnsi" w:hAnsiTheme="minorHAnsi"/>
          <w:b/>
          <w:i/>
          <w:color w:val="000080"/>
          <w:sz w:val="18"/>
          <w:szCs w:val="18"/>
        </w:rPr>
      </w:pPr>
      <w:r w:rsidRPr="003560AB">
        <w:rPr>
          <w:rFonts w:asciiTheme="minorHAnsi" w:hAnsiTheme="minorHAnsi"/>
          <w:b/>
          <w:i/>
          <w:color w:val="000080"/>
          <w:sz w:val="18"/>
          <w:szCs w:val="18"/>
        </w:rPr>
        <w:t>Wielospecjalistyczny Zakład Opieki Zdrowotnej</w:t>
      </w:r>
    </w:p>
    <w:p w14:paraId="2209DBED" w14:textId="77777777" w:rsidR="00DB2ED6" w:rsidRPr="003560AB" w:rsidRDefault="00DB2ED6" w:rsidP="00DB2ED6">
      <w:pPr>
        <w:spacing w:after="0" w:line="240" w:lineRule="auto"/>
        <w:ind w:left="-567"/>
        <w:jc w:val="center"/>
        <w:rPr>
          <w:rFonts w:asciiTheme="minorHAnsi" w:hAnsiTheme="minorHAnsi"/>
          <w:color w:val="000080"/>
          <w:sz w:val="18"/>
          <w:szCs w:val="18"/>
        </w:rPr>
      </w:pPr>
      <w:r w:rsidRPr="003560AB">
        <w:rPr>
          <w:rFonts w:asciiTheme="minorHAnsi" w:hAnsiTheme="minorHAnsi"/>
          <w:b/>
          <w:i/>
          <w:color w:val="000080"/>
          <w:sz w:val="18"/>
          <w:szCs w:val="18"/>
        </w:rPr>
        <w:t>Ministerstwa Spraw Wewnętrznych i Administracji w Bydgoszczy</w:t>
      </w:r>
      <w:r w:rsidRPr="003560AB">
        <w:rPr>
          <w:rFonts w:asciiTheme="minorHAnsi" w:hAnsiTheme="minorHAnsi"/>
          <w:b/>
          <w:i/>
          <w:color w:val="000080"/>
          <w:sz w:val="18"/>
          <w:szCs w:val="18"/>
        </w:rPr>
        <w:br/>
      </w:r>
      <w:r w:rsidRPr="003560AB">
        <w:rPr>
          <w:rFonts w:asciiTheme="minorHAnsi" w:hAnsiTheme="minorHAnsi"/>
          <w:color w:val="000080"/>
          <w:sz w:val="18"/>
          <w:szCs w:val="18"/>
        </w:rPr>
        <w:t>ul. Ks. Markwarta 4-6, 85-015 Bydgoszcz</w:t>
      </w:r>
    </w:p>
    <w:p w14:paraId="6F46D28F" w14:textId="77777777" w:rsidR="00DB2ED6" w:rsidRPr="003560AB" w:rsidRDefault="00DB2ED6" w:rsidP="00DB2ED6">
      <w:pPr>
        <w:spacing w:after="0" w:line="240" w:lineRule="auto"/>
        <w:ind w:left="-567"/>
        <w:jc w:val="center"/>
        <w:rPr>
          <w:rFonts w:asciiTheme="minorHAnsi" w:hAnsiTheme="minorHAnsi"/>
          <w:color w:val="000080"/>
          <w:sz w:val="18"/>
          <w:szCs w:val="18"/>
        </w:rPr>
      </w:pPr>
      <w:r w:rsidRPr="003560AB">
        <w:rPr>
          <w:rFonts w:asciiTheme="minorHAnsi" w:hAnsiTheme="minorHAnsi"/>
          <w:color w:val="000080"/>
          <w:sz w:val="18"/>
          <w:szCs w:val="18"/>
        </w:rPr>
        <w:t>tel. centrala 52 / 58-26-200, sekretariat 52 / 58-26-205, fax: 52 / 58-26-209</w:t>
      </w:r>
    </w:p>
    <w:p w14:paraId="0B08B263" w14:textId="77777777" w:rsidR="00DB2ED6" w:rsidRPr="003560AB" w:rsidRDefault="00DB2ED6" w:rsidP="00DB2ED6">
      <w:pPr>
        <w:spacing w:after="0" w:line="240" w:lineRule="auto"/>
        <w:ind w:left="-567"/>
        <w:jc w:val="center"/>
        <w:rPr>
          <w:rFonts w:asciiTheme="minorHAnsi" w:hAnsiTheme="minorHAnsi"/>
          <w:color w:val="000080"/>
          <w:sz w:val="18"/>
          <w:szCs w:val="18"/>
        </w:rPr>
      </w:pPr>
      <w:r w:rsidRPr="003560AB">
        <w:rPr>
          <w:rFonts w:asciiTheme="minorHAnsi" w:hAnsiTheme="minorHAnsi"/>
          <w:color w:val="000080"/>
          <w:sz w:val="18"/>
          <w:szCs w:val="18"/>
        </w:rPr>
        <w:t xml:space="preserve">e-mail: </w:t>
      </w:r>
      <w:hyperlink r:id="rId11" w:history="1">
        <w:r w:rsidRPr="003560AB">
          <w:rPr>
            <w:rStyle w:val="Hipercze"/>
            <w:rFonts w:asciiTheme="minorHAnsi" w:hAnsiTheme="minorHAnsi"/>
            <w:sz w:val="18"/>
            <w:szCs w:val="18"/>
          </w:rPr>
          <w:t>sekretariat@szpitalmsw.bydgoszcz.pl</w:t>
        </w:r>
      </w:hyperlink>
    </w:p>
    <w:p w14:paraId="67B02BF2" w14:textId="77777777" w:rsidR="00DB2ED6" w:rsidRPr="003560AB" w:rsidRDefault="00DB2ED6" w:rsidP="00DB2ED6">
      <w:pPr>
        <w:spacing w:after="0" w:line="240" w:lineRule="auto"/>
        <w:ind w:left="-567"/>
        <w:jc w:val="center"/>
        <w:rPr>
          <w:rFonts w:asciiTheme="minorHAnsi" w:hAnsiTheme="minorHAnsi"/>
          <w:color w:val="000080"/>
          <w:sz w:val="18"/>
          <w:szCs w:val="18"/>
        </w:rPr>
      </w:pPr>
      <w:r w:rsidRPr="003560AB">
        <w:rPr>
          <w:rFonts w:asciiTheme="minorHAnsi" w:hAnsiTheme="minorHAnsi"/>
          <w:color w:val="000080"/>
          <w:sz w:val="18"/>
          <w:szCs w:val="18"/>
        </w:rPr>
        <w:t>NIP: 554-22-01-453, REGON: 092325348, ISO 9001:2000</w:t>
      </w:r>
    </w:p>
    <w:p w14:paraId="6C92D4A7" w14:textId="77777777" w:rsidR="00DB2ED6" w:rsidRPr="003560AB" w:rsidRDefault="00DB2ED6" w:rsidP="00DB2ED6">
      <w:pPr>
        <w:pBdr>
          <w:bottom w:val="single" w:sz="4" w:space="1" w:color="auto"/>
        </w:pBdr>
        <w:spacing w:after="0" w:line="240" w:lineRule="auto"/>
        <w:ind w:left="-567" w:right="-2"/>
        <w:jc w:val="center"/>
        <w:rPr>
          <w:rFonts w:asciiTheme="minorHAnsi" w:hAnsiTheme="minorHAnsi"/>
          <w:b/>
          <w:i/>
          <w:color w:val="000080"/>
          <w:sz w:val="18"/>
          <w:szCs w:val="18"/>
        </w:rPr>
      </w:pPr>
      <w:r w:rsidRPr="003560AB">
        <w:rPr>
          <w:rFonts w:asciiTheme="minorHAnsi" w:hAnsiTheme="minorHAnsi"/>
          <w:color w:val="000080"/>
          <w:sz w:val="18"/>
          <w:szCs w:val="18"/>
        </w:rPr>
        <w:t>Konto: 53 1130 1075 0002 6035 9320 0007  BGK</w:t>
      </w:r>
    </w:p>
    <w:p w14:paraId="57F50087" w14:textId="4F266BF6" w:rsidR="00DA40F5" w:rsidRPr="00FC11DD" w:rsidRDefault="00DA40F5" w:rsidP="00DA40F5">
      <w:pPr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FC11DD">
        <w:rPr>
          <w:rFonts w:asciiTheme="minorHAnsi" w:hAnsiTheme="minorHAnsi" w:cs="Arial"/>
          <w:b/>
          <w:i/>
          <w:sz w:val="20"/>
          <w:szCs w:val="20"/>
        </w:rPr>
        <w:t xml:space="preserve">Znak sprawy: </w:t>
      </w:r>
      <w:r w:rsidR="003162E8">
        <w:rPr>
          <w:rFonts w:asciiTheme="minorHAnsi" w:hAnsiTheme="minorHAnsi" w:cs="Arial"/>
          <w:b/>
          <w:i/>
          <w:sz w:val="20"/>
          <w:szCs w:val="20"/>
        </w:rPr>
        <w:t>0</w:t>
      </w:r>
      <w:r w:rsidR="00CF078E">
        <w:rPr>
          <w:rFonts w:asciiTheme="minorHAnsi" w:hAnsiTheme="minorHAnsi" w:cs="Arial"/>
          <w:b/>
          <w:i/>
          <w:sz w:val="20"/>
          <w:szCs w:val="20"/>
        </w:rPr>
        <w:t>3</w:t>
      </w:r>
      <w:r w:rsidRPr="00FC11DD">
        <w:rPr>
          <w:rFonts w:asciiTheme="minorHAnsi" w:hAnsiTheme="minorHAnsi" w:cs="Arial"/>
          <w:b/>
          <w:i/>
          <w:sz w:val="20"/>
          <w:szCs w:val="20"/>
        </w:rPr>
        <w:t>/20</w:t>
      </w:r>
      <w:r w:rsidR="00470B15">
        <w:rPr>
          <w:rFonts w:asciiTheme="minorHAnsi" w:hAnsiTheme="minorHAnsi" w:cs="Arial"/>
          <w:b/>
          <w:i/>
          <w:sz w:val="20"/>
          <w:szCs w:val="20"/>
        </w:rPr>
        <w:t>20</w:t>
      </w:r>
    </w:p>
    <w:p w14:paraId="6D22309A" w14:textId="54FB9B95" w:rsidR="00DA40F5" w:rsidRPr="00FC11DD" w:rsidRDefault="00197B6B" w:rsidP="00DA40F5">
      <w:pPr>
        <w:spacing w:after="0" w:line="240" w:lineRule="auto"/>
        <w:jc w:val="right"/>
        <w:rPr>
          <w:rFonts w:asciiTheme="minorHAnsi" w:hAnsiTheme="minorHAnsi" w:cs="Arial"/>
          <w:sz w:val="20"/>
          <w:szCs w:val="20"/>
        </w:rPr>
      </w:pPr>
      <w:r w:rsidRPr="00FC11DD">
        <w:rPr>
          <w:rFonts w:asciiTheme="minorHAnsi" w:hAnsiTheme="minorHAnsi" w:cs="Arial"/>
          <w:sz w:val="20"/>
          <w:szCs w:val="20"/>
        </w:rPr>
        <w:t xml:space="preserve">Bydgoszcz, dnia </w:t>
      </w:r>
      <w:r w:rsidR="003F52A9">
        <w:rPr>
          <w:rFonts w:asciiTheme="minorHAnsi" w:hAnsiTheme="minorHAnsi" w:cs="Arial"/>
          <w:sz w:val="20"/>
          <w:szCs w:val="20"/>
        </w:rPr>
        <w:t>11</w:t>
      </w:r>
      <w:r w:rsidR="00CF078E">
        <w:rPr>
          <w:rFonts w:asciiTheme="minorHAnsi" w:hAnsiTheme="minorHAnsi" w:cs="Arial"/>
          <w:sz w:val="20"/>
          <w:szCs w:val="20"/>
        </w:rPr>
        <w:t xml:space="preserve"> września 2020</w:t>
      </w:r>
      <w:r w:rsidR="00DA40F5" w:rsidRPr="00FC11DD">
        <w:rPr>
          <w:rFonts w:asciiTheme="minorHAnsi" w:hAnsiTheme="minorHAnsi" w:cs="Arial"/>
          <w:sz w:val="20"/>
          <w:szCs w:val="20"/>
        </w:rPr>
        <w:t xml:space="preserve"> r.</w:t>
      </w:r>
    </w:p>
    <w:p w14:paraId="53AF83EC" w14:textId="4F1E4581" w:rsidR="00DA40F5" w:rsidRDefault="00DA40F5" w:rsidP="00055E0F">
      <w:pPr>
        <w:spacing w:after="0" w:line="240" w:lineRule="auto"/>
        <w:jc w:val="center"/>
        <w:rPr>
          <w:rFonts w:asciiTheme="minorHAnsi" w:hAnsiTheme="minorHAnsi" w:cs="Arial"/>
          <w:sz w:val="20"/>
          <w:szCs w:val="20"/>
        </w:rPr>
      </w:pPr>
    </w:p>
    <w:p w14:paraId="575D4878" w14:textId="30B1FEEF" w:rsidR="0002280E" w:rsidRDefault="0002280E" w:rsidP="00055E0F">
      <w:pPr>
        <w:spacing w:after="0" w:line="240" w:lineRule="auto"/>
        <w:jc w:val="center"/>
        <w:rPr>
          <w:rFonts w:asciiTheme="minorHAnsi" w:hAnsiTheme="minorHAnsi" w:cs="Arial"/>
          <w:sz w:val="20"/>
          <w:szCs w:val="20"/>
        </w:rPr>
      </w:pPr>
    </w:p>
    <w:p w14:paraId="378DDA69" w14:textId="77777777" w:rsidR="0002280E" w:rsidRPr="00FC11DD" w:rsidRDefault="0002280E" w:rsidP="00055E0F">
      <w:pPr>
        <w:spacing w:after="0" w:line="240" w:lineRule="auto"/>
        <w:jc w:val="center"/>
        <w:rPr>
          <w:rFonts w:asciiTheme="minorHAnsi" w:hAnsiTheme="minorHAnsi" w:cs="Arial"/>
          <w:sz w:val="20"/>
          <w:szCs w:val="20"/>
        </w:rPr>
      </w:pPr>
    </w:p>
    <w:p w14:paraId="0F64D7DE" w14:textId="77777777" w:rsidR="00055E0F" w:rsidRPr="00FC11DD" w:rsidRDefault="006C4F98" w:rsidP="00055E0F">
      <w:pPr>
        <w:spacing w:after="0" w:line="240" w:lineRule="auto"/>
        <w:jc w:val="center"/>
        <w:rPr>
          <w:rFonts w:asciiTheme="minorHAnsi" w:eastAsia="Times New Roman" w:hAnsiTheme="minorHAnsi" w:cs="Arial"/>
          <w:b/>
          <w:bCs/>
          <w:sz w:val="20"/>
          <w:szCs w:val="20"/>
          <w:lang w:eastAsia="pl-PL"/>
        </w:rPr>
      </w:pPr>
      <w:r w:rsidRPr="00FC11DD">
        <w:rPr>
          <w:rFonts w:asciiTheme="minorHAnsi" w:eastAsia="Times New Roman" w:hAnsiTheme="minorHAnsi" w:cs="Arial"/>
          <w:b/>
          <w:bCs/>
          <w:sz w:val="20"/>
          <w:szCs w:val="20"/>
          <w:lang w:eastAsia="pl-PL"/>
        </w:rPr>
        <w:t>Dyrektor</w:t>
      </w:r>
    </w:p>
    <w:p w14:paraId="2ABA1F0A" w14:textId="77777777" w:rsidR="00152AF5" w:rsidRPr="00FC11DD" w:rsidRDefault="00152AF5" w:rsidP="00055E0F">
      <w:pPr>
        <w:spacing w:after="0" w:line="240" w:lineRule="auto"/>
        <w:jc w:val="center"/>
        <w:rPr>
          <w:rFonts w:asciiTheme="minorHAnsi" w:hAnsiTheme="minorHAnsi" w:cs="Arial"/>
          <w:b/>
          <w:sz w:val="20"/>
          <w:szCs w:val="20"/>
        </w:rPr>
      </w:pPr>
      <w:r w:rsidRPr="00FC11DD">
        <w:rPr>
          <w:rFonts w:asciiTheme="minorHAnsi" w:hAnsiTheme="minorHAnsi" w:cs="Arial"/>
          <w:b/>
          <w:sz w:val="20"/>
          <w:szCs w:val="20"/>
        </w:rPr>
        <w:t>Samodzielnego Publicznego Wielospecjalistycznego</w:t>
      </w:r>
    </w:p>
    <w:p w14:paraId="41458FBC" w14:textId="77777777" w:rsidR="00055E0F" w:rsidRPr="00FC11DD" w:rsidRDefault="00152AF5" w:rsidP="00055E0F">
      <w:pPr>
        <w:spacing w:after="0" w:line="240" w:lineRule="auto"/>
        <w:jc w:val="center"/>
        <w:rPr>
          <w:rFonts w:asciiTheme="minorHAnsi" w:hAnsiTheme="minorHAnsi" w:cs="Arial"/>
          <w:b/>
          <w:sz w:val="20"/>
          <w:szCs w:val="20"/>
        </w:rPr>
      </w:pPr>
      <w:r w:rsidRPr="00FC11DD">
        <w:rPr>
          <w:rFonts w:asciiTheme="minorHAnsi" w:hAnsiTheme="minorHAnsi" w:cs="Arial"/>
          <w:b/>
          <w:sz w:val="20"/>
          <w:szCs w:val="20"/>
        </w:rPr>
        <w:t>Zakładu Opieki Zdrowotnej Ministerstwa Spraw Wewnętrznych</w:t>
      </w:r>
      <w:r w:rsidR="00DB2ED6">
        <w:rPr>
          <w:rFonts w:asciiTheme="minorHAnsi" w:hAnsiTheme="minorHAnsi" w:cs="Arial"/>
          <w:b/>
          <w:sz w:val="20"/>
          <w:szCs w:val="20"/>
        </w:rPr>
        <w:t xml:space="preserve"> i Administracji</w:t>
      </w:r>
      <w:r w:rsidRPr="00FC11DD">
        <w:rPr>
          <w:rFonts w:asciiTheme="minorHAnsi" w:hAnsiTheme="minorHAnsi" w:cs="Arial"/>
          <w:b/>
          <w:sz w:val="20"/>
          <w:szCs w:val="20"/>
        </w:rPr>
        <w:t xml:space="preserve"> w Bydgoszczy</w:t>
      </w:r>
    </w:p>
    <w:p w14:paraId="24A7F59E" w14:textId="77777777" w:rsidR="00055E0F" w:rsidRPr="00FC11DD" w:rsidRDefault="00055E0F" w:rsidP="00055E0F">
      <w:pPr>
        <w:spacing w:after="0" w:line="240" w:lineRule="auto"/>
        <w:jc w:val="center"/>
        <w:rPr>
          <w:rFonts w:asciiTheme="minorHAnsi" w:hAnsiTheme="minorHAnsi" w:cs="Arial"/>
          <w:b/>
          <w:sz w:val="20"/>
          <w:szCs w:val="20"/>
        </w:rPr>
      </w:pPr>
      <w:r w:rsidRPr="00FC11DD">
        <w:rPr>
          <w:rFonts w:asciiTheme="minorHAnsi" w:hAnsiTheme="minorHAnsi" w:cs="Arial"/>
          <w:b/>
          <w:sz w:val="20"/>
          <w:szCs w:val="20"/>
        </w:rPr>
        <w:t>ul. Markwarta 4-6, 85-015 Bydgoszcz</w:t>
      </w:r>
    </w:p>
    <w:p w14:paraId="5A866B77" w14:textId="53786510" w:rsidR="00055E0F" w:rsidRPr="0060623C" w:rsidRDefault="006C4F98" w:rsidP="00055E0F">
      <w:pPr>
        <w:spacing w:after="0" w:line="240" w:lineRule="auto"/>
        <w:jc w:val="center"/>
        <w:rPr>
          <w:rFonts w:asciiTheme="minorHAnsi" w:hAnsiTheme="minorHAnsi" w:cs="Arial"/>
          <w:bCs/>
          <w:sz w:val="20"/>
          <w:szCs w:val="20"/>
        </w:rPr>
      </w:pPr>
      <w:r w:rsidRPr="00FC11DD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działając na </w:t>
      </w:r>
      <w:r w:rsidRPr="0060623C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podstawie </w:t>
      </w:r>
      <w:r w:rsidR="007256B9" w:rsidRPr="0060623C">
        <w:rPr>
          <w:rFonts w:asciiTheme="minorHAnsi" w:hAnsiTheme="minorHAnsi" w:cs="Arial"/>
          <w:bCs/>
          <w:sz w:val="20"/>
          <w:szCs w:val="20"/>
        </w:rPr>
        <w:t>a</w:t>
      </w:r>
      <w:r w:rsidR="00055E0F" w:rsidRPr="0060623C">
        <w:rPr>
          <w:rFonts w:asciiTheme="minorHAnsi" w:hAnsiTheme="minorHAnsi" w:cs="Arial"/>
          <w:bCs/>
          <w:sz w:val="20"/>
          <w:szCs w:val="20"/>
        </w:rPr>
        <w:t>rt. 26 ustawy z d</w:t>
      </w:r>
      <w:r w:rsidR="003B08BC" w:rsidRPr="0060623C">
        <w:rPr>
          <w:rFonts w:asciiTheme="minorHAnsi" w:hAnsiTheme="minorHAnsi" w:cs="Arial"/>
          <w:bCs/>
          <w:sz w:val="20"/>
          <w:szCs w:val="20"/>
        </w:rPr>
        <w:t>nia 15 kwietnia 2011 roku</w:t>
      </w:r>
      <w:r w:rsidR="00055E0F" w:rsidRPr="0060623C">
        <w:rPr>
          <w:rFonts w:asciiTheme="minorHAnsi" w:hAnsiTheme="minorHAnsi" w:cs="Arial"/>
          <w:bCs/>
          <w:sz w:val="20"/>
          <w:szCs w:val="20"/>
        </w:rPr>
        <w:t xml:space="preserve"> o działalności leczniczej</w:t>
      </w:r>
      <w:r w:rsidR="00055E0F" w:rsidRPr="0060623C">
        <w:rPr>
          <w:rFonts w:asciiTheme="minorHAnsi" w:hAnsiTheme="minorHAnsi" w:cs="Arial"/>
          <w:sz w:val="20"/>
          <w:szCs w:val="20"/>
        </w:rPr>
        <w:t xml:space="preserve"> </w:t>
      </w:r>
      <w:r w:rsidR="003B08BC" w:rsidRPr="0060623C">
        <w:rPr>
          <w:rFonts w:asciiTheme="minorHAnsi" w:hAnsiTheme="minorHAnsi" w:cs="Arial"/>
          <w:sz w:val="20"/>
          <w:szCs w:val="20"/>
        </w:rPr>
        <w:br/>
      </w:r>
      <w:r w:rsidR="00055E0F" w:rsidRPr="0060623C">
        <w:rPr>
          <w:rFonts w:asciiTheme="minorHAnsi" w:hAnsiTheme="minorHAnsi" w:cs="Arial"/>
          <w:sz w:val="20"/>
          <w:szCs w:val="20"/>
        </w:rPr>
        <w:t>(</w:t>
      </w:r>
      <w:proofErr w:type="spellStart"/>
      <w:r w:rsidR="0060623C" w:rsidRPr="0060623C">
        <w:rPr>
          <w:sz w:val="20"/>
          <w:szCs w:val="20"/>
        </w:rPr>
        <w:t>t.j</w:t>
      </w:r>
      <w:proofErr w:type="spellEnd"/>
      <w:r w:rsidR="0060623C" w:rsidRPr="0060623C">
        <w:rPr>
          <w:sz w:val="20"/>
          <w:szCs w:val="20"/>
        </w:rPr>
        <w:t xml:space="preserve">. </w:t>
      </w:r>
      <w:r w:rsidR="0060623C" w:rsidRPr="0060623C">
        <w:rPr>
          <w:bCs/>
          <w:sz w:val="20"/>
          <w:szCs w:val="20"/>
        </w:rPr>
        <w:t>Dz. U. z 20</w:t>
      </w:r>
      <w:r w:rsidR="00611F44">
        <w:rPr>
          <w:bCs/>
          <w:sz w:val="20"/>
          <w:szCs w:val="20"/>
        </w:rPr>
        <w:t>20</w:t>
      </w:r>
      <w:r w:rsidR="0060623C" w:rsidRPr="0060623C">
        <w:rPr>
          <w:bCs/>
          <w:sz w:val="20"/>
          <w:szCs w:val="20"/>
        </w:rPr>
        <w:t xml:space="preserve">, poz. </w:t>
      </w:r>
      <w:r w:rsidR="00611F44">
        <w:rPr>
          <w:bCs/>
          <w:sz w:val="20"/>
          <w:szCs w:val="20"/>
        </w:rPr>
        <w:t>295</w:t>
      </w:r>
      <w:r w:rsidR="0060623C" w:rsidRPr="0060623C">
        <w:rPr>
          <w:bCs/>
          <w:sz w:val="20"/>
          <w:szCs w:val="20"/>
        </w:rPr>
        <w:t xml:space="preserve"> ze zm.</w:t>
      </w:r>
      <w:r w:rsidR="00055E0F" w:rsidRPr="0060623C">
        <w:rPr>
          <w:rFonts w:asciiTheme="minorHAnsi" w:hAnsiTheme="minorHAnsi" w:cs="Arial"/>
          <w:sz w:val="20"/>
          <w:szCs w:val="20"/>
        </w:rPr>
        <w:t>)</w:t>
      </w:r>
    </w:p>
    <w:p w14:paraId="30192AD3" w14:textId="77777777" w:rsidR="0002280E" w:rsidRDefault="0002280E" w:rsidP="00055E0F">
      <w:pPr>
        <w:spacing w:after="0" w:line="240" w:lineRule="auto"/>
        <w:jc w:val="center"/>
        <w:rPr>
          <w:rFonts w:asciiTheme="minorHAnsi" w:eastAsia="Times New Roman" w:hAnsiTheme="minorHAnsi" w:cs="Arial"/>
          <w:sz w:val="20"/>
          <w:szCs w:val="20"/>
          <w:lang w:eastAsia="pl-PL"/>
        </w:rPr>
      </w:pPr>
    </w:p>
    <w:p w14:paraId="71D58F7E" w14:textId="5800C1D7" w:rsidR="006C4F98" w:rsidRPr="00FC11DD" w:rsidRDefault="006C4F98" w:rsidP="00055E0F">
      <w:pPr>
        <w:spacing w:after="0" w:line="240" w:lineRule="auto"/>
        <w:jc w:val="center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FC11DD">
        <w:rPr>
          <w:rFonts w:asciiTheme="minorHAnsi" w:eastAsia="Times New Roman" w:hAnsiTheme="minorHAnsi" w:cs="Arial"/>
          <w:sz w:val="20"/>
          <w:szCs w:val="20"/>
          <w:lang w:eastAsia="pl-PL"/>
        </w:rPr>
        <w:br/>
      </w:r>
      <w:r w:rsidRPr="00FC11DD">
        <w:rPr>
          <w:rFonts w:asciiTheme="minorHAnsi" w:eastAsia="Times New Roman" w:hAnsiTheme="minorHAnsi" w:cs="Arial"/>
          <w:b/>
          <w:bCs/>
          <w:sz w:val="20"/>
          <w:szCs w:val="20"/>
          <w:lang w:eastAsia="pl-PL"/>
        </w:rPr>
        <w:t xml:space="preserve">OGŁASZA KONKURS OFERT </w:t>
      </w:r>
      <w:r w:rsidRPr="00FC11DD">
        <w:rPr>
          <w:rFonts w:asciiTheme="minorHAnsi" w:eastAsia="Times New Roman" w:hAnsiTheme="minorHAnsi" w:cs="Arial"/>
          <w:sz w:val="20"/>
          <w:szCs w:val="20"/>
          <w:lang w:eastAsia="pl-PL"/>
        </w:rPr>
        <w:br/>
        <w:t>na udzielenie zamówien</w:t>
      </w:r>
      <w:r w:rsidR="00055E0F" w:rsidRPr="00FC11DD">
        <w:rPr>
          <w:rFonts w:asciiTheme="minorHAnsi" w:eastAsia="Times New Roman" w:hAnsiTheme="minorHAnsi" w:cs="Arial"/>
          <w:sz w:val="20"/>
          <w:szCs w:val="20"/>
          <w:lang w:eastAsia="pl-PL"/>
        </w:rPr>
        <w:t>ia na świadczenia zdrowotne</w:t>
      </w:r>
    </w:p>
    <w:p w14:paraId="28EEB7C1" w14:textId="77777777" w:rsidR="00055E0F" w:rsidRPr="00FC11DD" w:rsidRDefault="00055E0F" w:rsidP="00B349E7">
      <w:pPr>
        <w:spacing w:after="0" w:line="240" w:lineRule="auto"/>
        <w:jc w:val="center"/>
        <w:rPr>
          <w:rFonts w:asciiTheme="minorHAnsi" w:eastAsia="Times New Roman" w:hAnsiTheme="minorHAnsi" w:cs="Arial"/>
          <w:sz w:val="20"/>
          <w:szCs w:val="20"/>
          <w:lang w:eastAsia="pl-PL"/>
        </w:rPr>
      </w:pPr>
    </w:p>
    <w:p w14:paraId="690C3F01" w14:textId="77777777" w:rsidR="0057350A" w:rsidRPr="003162E8" w:rsidRDefault="0057350A" w:rsidP="0057350A">
      <w:pPr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426" w:right="-2" w:hanging="357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3162E8">
        <w:rPr>
          <w:rFonts w:asciiTheme="minorHAnsi" w:hAnsiTheme="minorHAnsi" w:cstheme="minorHAnsi"/>
          <w:color w:val="000000"/>
          <w:sz w:val="20"/>
          <w:szCs w:val="20"/>
        </w:rPr>
        <w:t>Przedmiotem konkursu jest świadczenie usług zdrowotnych w ramach umów cywilno – prawnych w zakresie:</w:t>
      </w:r>
    </w:p>
    <w:p w14:paraId="3130071E" w14:textId="2597D4C3" w:rsidR="00FB6E30" w:rsidRPr="00FB6E30" w:rsidRDefault="00FB6E30" w:rsidP="00FB6E30">
      <w:pPr>
        <w:pStyle w:val="Akapitzlist"/>
        <w:numPr>
          <w:ilvl w:val="0"/>
          <w:numId w:val="11"/>
        </w:numPr>
        <w:overflowPunct w:val="0"/>
        <w:ind w:left="1134" w:right="-1"/>
        <w:jc w:val="both"/>
        <w:rPr>
          <w:rFonts w:asciiTheme="minorHAnsi" w:hAnsiTheme="minorHAnsi" w:cstheme="minorHAnsi"/>
          <w:sz w:val="20"/>
        </w:rPr>
      </w:pPr>
      <w:r w:rsidRPr="00FB6E30">
        <w:rPr>
          <w:rFonts w:asciiTheme="minorHAnsi" w:hAnsiTheme="minorHAnsi" w:cstheme="minorHAnsi"/>
          <w:sz w:val="20"/>
          <w:u w:val="single"/>
        </w:rPr>
        <w:t>Zakres 1</w:t>
      </w:r>
      <w:r w:rsidRPr="00FB6E30">
        <w:rPr>
          <w:rFonts w:asciiTheme="minorHAnsi" w:hAnsiTheme="minorHAnsi" w:cstheme="minorHAnsi"/>
          <w:sz w:val="20"/>
        </w:rPr>
        <w:t xml:space="preserve"> – udzielanie świadczeń zdrowotnych na Bloku Operacyjnym przez pielęgniarkę w ramach umowy cywilno – prawnej;</w:t>
      </w:r>
    </w:p>
    <w:p w14:paraId="1A8DE5B0" w14:textId="72A4BEF9" w:rsidR="00FB6E30" w:rsidRPr="00FB6E30" w:rsidRDefault="00FB6E30" w:rsidP="00FB6E30">
      <w:pPr>
        <w:pStyle w:val="Akapitzlist"/>
        <w:numPr>
          <w:ilvl w:val="0"/>
          <w:numId w:val="11"/>
        </w:numPr>
        <w:overflowPunct w:val="0"/>
        <w:ind w:left="1134" w:right="-1"/>
        <w:jc w:val="both"/>
        <w:rPr>
          <w:rFonts w:asciiTheme="minorHAnsi" w:hAnsiTheme="minorHAnsi" w:cstheme="minorHAnsi"/>
          <w:sz w:val="20"/>
        </w:rPr>
      </w:pPr>
      <w:r w:rsidRPr="00FB6E30">
        <w:rPr>
          <w:rFonts w:asciiTheme="minorHAnsi" w:hAnsiTheme="minorHAnsi" w:cstheme="minorHAnsi"/>
          <w:sz w:val="20"/>
          <w:u w:val="single"/>
        </w:rPr>
        <w:t>Zakres 2</w:t>
      </w:r>
      <w:r w:rsidRPr="00FB6E30">
        <w:rPr>
          <w:rFonts w:asciiTheme="minorHAnsi" w:hAnsiTheme="minorHAnsi" w:cstheme="minorHAnsi"/>
          <w:sz w:val="20"/>
        </w:rPr>
        <w:t xml:space="preserve"> – udzielanie świadczeń zdrowotnych w Oddziale Anestezjologii i Intensywnej Opieki Medycznej przez pielęgniarkę w ramach umowy cywilno-prawnej;</w:t>
      </w:r>
    </w:p>
    <w:p w14:paraId="50B157F8" w14:textId="3C1D7EE2" w:rsidR="00FB6E30" w:rsidRPr="00FB6E30" w:rsidRDefault="00FB6E30" w:rsidP="00FB6E30">
      <w:pPr>
        <w:pStyle w:val="Akapitzlist"/>
        <w:numPr>
          <w:ilvl w:val="0"/>
          <w:numId w:val="11"/>
        </w:numPr>
        <w:overflowPunct w:val="0"/>
        <w:ind w:left="1134" w:right="-1"/>
        <w:jc w:val="both"/>
        <w:rPr>
          <w:rFonts w:asciiTheme="minorHAnsi" w:hAnsiTheme="minorHAnsi" w:cstheme="minorHAnsi"/>
          <w:sz w:val="20"/>
        </w:rPr>
      </w:pPr>
      <w:r w:rsidRPr="00FB6E30">
        <w:rPr>
          <w:rFonts w:asciiTheme="minorHAnsi" w:hAnsiTheme="minorHAnsi" w:cstheme="minorHAnsi"/>
          <w:sz w:val="20"/>
          <w:u w:val="single"/>
        </w:rPr>
        <w:t>Zakres 3</w:t>
      </w:r>
      <w:r w:rsidRPr="00FB6E30">
        <w:rPr>
          <w:rFonts w:asciiTheme="minorHAnsi" w:hAnsiTheme="minorHAnsi" w:cstheme="minorHAnsi"/>
          <w:sz w:val="20"/>
        </w:rPr>
        <w:t xml:space="preserve"> – udzielanie świadczeń zdrowotnych w Oddziale</w:t>
      </w:r>
      <w:r w:rsidR="003B0E03">
        <w:rPr>
          <w:rFonts w:asciiTheme="minorHAnsi" w:hAnsiTheme="minorHAnsi" w:cstheme="minorHAnsi"/>
          <w:sz w:val="20"/>
        </w:rPr>
        <w:t xml:space="preserve"> </w:t>
      </w:r>
      <w:r w:rsidR="00611F44">
        <w:rPr>
          <w:rFonts w:asciiTheme="minorHAnsi" w:hAnsiTheme="minorHAnsi" w:cstheme="minorHAnsi"/>
          <w:sz w:val="20"/>
        </w:rPr>
        <w:t>z</w:t>
      </w:r>
      <w:r w:rsidR="003B0E03">
        <w:rPr>
          <w:rFonts w:asciiTheme="minorHAnsi" w:hAnsiTheme="minorHAnsi" w:cstheme="minorHAnsi"/>
          <w:sz w:val="20"/>
        </w:rPr>
        <w:t>achowawczym</w:t>
      </w:r>
      <w:r w:rsidRPr="00FB6E30">
        <w:rPr>
          <w:rFonts w:asciiTheme="minorHAnsi" w:hAnsiTheme="minorHAnsi" w:cstheme="minorHAnsi"/>
          <w:sz w:val="20"/>
        </w:rPr>
        <w:t xml:space="preserve"> </w:t>
      </w:r>
      <w:r w:rsidR="003B0E03">
        <w:rPr>
          <w:rFonts w:asciiTheme="minorHAnsi" w:hAnsiTheme="minorHAnsi" w:cstheme="minorHAnsi"/>
          <w:sz w:val="20"/>
        </w:rPr>
        <w:t xml:space="preserve">(Oddział </w:t>
      </w:r>
      <w:r w:rsidRPr="00FB6E30">
        <w:rPr>
          <w:rFonts w:asciiTheme="minorHAnsi" w:hAnsiTheme="minorHAnsi" w:cstheme="minorHAnsi"/>
          <w:sz w:val="20"/>
        </w:rPr>
        <w:t>Neurologiczny z Rehabilitacją Neurologiczną</w:t>
      </w:r>
      <w:r w:rsidR="003B0E03">
        <w:rPr>
          <w:rFonts w:asciiTheme="minorHAnsi" w:hAnsiTheme="minorHAnsi" w:cstheme="minorHAnsi"/>
          <w:sz w:val="20"/>
        </w:rPr>
        <w:t xml:space="preserve">, </w:t>
      </w:r>
      <w:r w:rsidR="003B0E03" w:rsidRPr="00FB6E30">
        <w:rPr>
          <w:rFonts w:asciiTheme="minorHAnsi" w:hAnsiTheme="minorHAnsi" w:cstheme="minorHAnsi"/>
          <w:sz w:val="20"/>
        </w:rPr>
        <w:t>Oddzia</w:t>
      </w:r>
      <w:r w:rsidR="003B0E03">
        <w:rPr>
          <w:rFonts w:asciiTheme="minorHAnsi" w:hAnsiTheme="minorHAnsi" w:cstheme="minorHAnsi"/>
          <w:sz w:val="20"/>
        </w:rPr>
        <w:t>ł</w:t>
      </w:r>
      <w:r w:rsidR="003B0E03" w:rsidRPr="00FB6E30">
        <w:rPr>
          <w:rFonts w:asciiTheme="minorHAnsi" w:hAnsiTheme="minorHAnsi" w:cstheme="minorHAnsi"/>
          <w:sz w:val="20"/>
        </w:rPr>
        <w:t xml:space="preserve"> Kardiologiczny z Rehabilitacją Kardiologiczną i Pododdziałem Chorób Wewnętrznych</w:t>
      </w:r>
      <w:r w:rsidR="003B0E03">
        <w:rPr>
          <w:rFonts w:asciiTheme="minorHAnsi" w:hAnsiTheme="minorHAnsi" w:cstheme="minorHAnsi"/>
          <w:sz w:val="20"/>
        </w:rPr>
        <w:t xml:space="preserve">, </w:t>
      </w:r>
      <w:r w:rsidR="003B0E03" w:rsidRPr="00FB6E30">
        <w:rPr>
          <w:rFonts w:asciiTheme="minorHAnsi" w:hAnsiTheme="minorHAnsi" w:cstheme="minorHAnsi"/>
          <w:sz w:val="20"/>
        </w:rPr>
        <w:t>Oddzia</w:t>
      </w:r>
      <w:r w:rsidR="003B0E03">
        <w:rPr>
          <w:rFonts w:asciiTheme="minorHAnsi" w:hAnsiTheme="minorHAnsi" w:cstheme="minorHAnsi"/>
          <w:sz w:val="20"/>
        </w:rPr>
        <w:t>ł</w:t>
      </w:r>
      <w:r w:rsidR="003B0E03" w:rsidRPr="00FB6E30">
        <w:rPr>
          <w:rFonts w:asciiTheme="minorHAnsi" w:hAnsiTheme="minorHAnsi" w:cstheme="minorHAnsi"/>
          <w:sz w:val="20"/>
        </w:rPr>
        <w:t xml:space="preserve"> Geriatrii</w:t>
      </w:r>
      <w:r w:rsidR="003B0E03">
        <w:rPr>
          <w:rFonts w:asciiTheme="minorHAnsi" w:hAnsiTheme="minorHAnsi" w:cstheme="minorHAnsi"/>
          <w:sz w:val="20"/>
        </w:rPr>
        <w:t xml:space="preserve">) </w:t>
      </w:r>
      <w:r w:rsidRPr="00FB6E30">
        <w:rPr>
          <w:rFonts w:asciiTheme="minorHAnsi" w:hAnsiTheme="minorHAnsi" w:cstheme="minorHAnsi"/>
          <w:sz w:val="20"/>
        </w:rPr>
        <w:t xml:space="preserve"> przez pielęgniarkę w ramach umowy cywilno-prawnej;</w:t>
      </w:r>
    </w:p>
    <w:p w14:paraId="465313BE" w14:textId="2CCFCE6F" w:rsidR="00FB6E30" w:rsidRPr="00FB6E30" w:rsidRDefault="00FB6E30" w:rsidP="00FB6E30">
      <w:pPr>
        <w:pStyle w:val="Akapitzlist"/>
        <w:numPr>
          <w:ilvl w:val="0"/>
          <w:numId w:val="11"/>
        </w:numPr>
        <w:overflowPunct w:val="0"/>
        <w:ind w:left="1134" w:right="-1"/>
        <w:jc w:val="both"/>
        <w:rPr>
          <w:rFonts w:asciiTheme="minorHAnsi" w:hAnsiTheme="minorHAnsi" w:cstheme="minorHAnsi"/>
          <w:sz w:val="20"/>
        </w:rPr>
      </w:pPr>
      <w:r w:rsidRPr="00FB6E30">
        <w:rPr>
          <w:rFonts w:asciiTheme="minorHAnsi" w:hAnsiTheme="minorHAnsi" w:cstheme="minorHAnsi"/>
          <w:sz w:val="20"/>
          <w:u w:val="single"/>
        </w:rPr>
        <w:t xml:space="preserve">Zakres </w:t>
      </w:r>
      <w:r w:rsidR="003B0E03">
        <w:rPr>
          <w:rFonts w:asciiTheme="minorHAnsi" w:hAnsiTheme="minorHAnsi" w:cstheme="minorHAnsi"/>
          <w:sz w:val="20"/>
          <w:u w:val="single"/>
        </w:rPr>
        <w:t>4</w:t>
      </w:r>
      <w:r w:rsidRPr="00FB6E30">
        <w:rPr>
          <w:rFonts w:asciiTheme="minorHAnsi" w:hAnsiTheme="minorHAnsi" w:cstheme="minorHAnsi"/>
          <w:sz w:val="20"/>
        </w:rPr>
        <w:t xml:space="preserve"> – udzielanie świadczeń zdrowotnych w Oddziale</w:t>
      </w:r>
      <w:r w:rsidR="003B0E03">
        <w:rPr>
          <w:rFonts w:asciiTheme="minorHAnsi" w:hAnsiTheme="minorHAnsi" w:cstheme="minorHAnsi"/>
          <w:sz w:val="20"/>
        </w:rPr>
        <w:t xml:space="preserve"> zabiegowym</w:t>
      </w:r>
      <w:r w:rsidRPr="00FB6E30">
        <w:rPr>
          <w:rFonts w:asciiTheme="minorHAnsi" w:hAnsiTheme="minorHAnsi" w:cstheme="minorHAnsi"/>
          <w:sz w:val="20"/>
        </w:rPr>
        <w:t xml:space="preserve"> </w:t>
      </w:r>
      <w:r w:rsidR="003B0E03">
        <w:rPr>
          <w:rFonts w:asciiTheme="minorHAnsi" w:hAnsiTheme="minorHAnsi" w:cstheme="minorHAnsi"/>
          <w:sz w:val="20"/>
        </w:rPr>
        <w:t xml:space="preserve">(Oddział </w:t>
      </w:r>
      <w:r w:rsidRPr="00FB6E30">
        <w:rPr>
          <w:rFonts w:asciiTheme="minorHAnsi" w:hAnsiTheme="minorHAnsi" w:cstheme="minorHAnsi"/>
          <w:sz w:val="20"/>
        </w:rPr>
        <w:t>Urologii, Urologii Onkologicznej i Chirurgii ogólnej z Pododdziałem Ortopedycznym</w:t>
      </w:r>
      <w:r w:rsidR="003B0E03">
        <w:rPr>
          <w:rFonts w:asciiTheme="minorHAnsi" w:hAnsiTheme="minorHAnsi" w:cstheme="minorHAnsi"/>
          <w:sz w:val="20"/>
        </w:rPr>
        <w:t>)</w:t>
      </w:r>
      <w:r w:rsidRPr="00FB6E30">
        <w:rPr>
          <w:rFonts w:asciiTheme="minorHAnsi" w:hAnsiTheme="minorHAnsi" w:cstheme="minorHAnsi"/>
          <w:sz w:val="20"/>
        </w:rPr>
        <w:t xml:space="preserve"> w ramach umowy cywilno – prawnej;</w:t>
      </w:r>
    </w:p>
    <w:p w14:paraId="56978E32" w14:textId="1F7BBD6F" w:rsidR="00FB6E30" w:rsidRDefault="00FB6E30" w:rsidP="00FB6E30">
      <w:pPr>
        <w:pStyle w:val="Akapitzlist"/>
        <w:numPr>
          <w:ilvl w:val="0"/>
          <w:numId w:val="11"/>
        </w:numPr>
        <w:overflowPunct w:val="0"/>
        <w:ind w:left="1134" w:right="-1"/>
        <w:jc w:val="both"/>
        <w:rPr>
          <w:rFonts w:asciiTheme="minorHAnsi" w:hAnsiTheme="minorHAnsi" w:cstheme="minorHAnsi"/>
          <w:sz w:val="20"/>
        </w:rPr>
      </w:pPr>
      <w:r w:rsidRPr="00FB6E30">
        <w:rPr>
          <w:rFonts w:asciiTheme="minorHAnsi" w:hAnsiTheme="minorHAnsi" w:cstheme="minorHAnsi"/>
          <w:sz w:val="20"/>
          <w:u w:val="single"/>
        </w:rPr>
        <w:t xml:space="preserve">Zakres </w:t>
      </w:r>
      <w:r w:rsidR="003B0E03">
        <w:rPr>
          <w:rFonts w:asciiTheme="minorHAnsi" w:hAnsiTheme="minorHAnsi" w:cstheme="minorHAnsi"/>
          <w:sz w:val="20"/>
          <w:u w:val="single"/>
        </w:rPr>
        <w:t>5</w:t>
      </w:r>
      <w:r w:rsidRPr="00FB6E30">
        <w:rPr>
          <w:rFonts w:asciiTheme="minorHAnsi" w:hAnsiTheme="minorHAnsi" w:cstheme="minorHAnsi"/>
          <w:sz w:val="20"/>
        </w:rPr>
        <w:t xml:space="preserve"> – udzielanie świadczeń zdrowotnych w Zakładzie Rehabilitacji i Medycyny Fizykalnej, Zakładzie Opiekuńczo-Leczniczym lub w Oddziale Położnictwa Patologii Ciąży i Ginekologii z Pododdziałem Neonatologicznym przez fizjoterapeutę w ramach umowy cywilno – prawnej</w:t>
      </w:r>
      <w:r w:rsidR="003B0E03">
        <w:rPr>
          <w:rFonts w:asciiTheme="minorHAnsi" w:hAnsiTheme="minorHAnsi" w:cstheme="minorHAnsi"/>
          <w:sz w:val="20"/>
        </w:rPr>
        <w:t>;</w:t>
      </w:r>
    </w:p>
    <w:p w14:paraId="44261440" w14:textId="59E36C37" w:rsidR="00CD503B" w:rsidRPr="00E454B6" w:rsidRDefault="00CD503B" w:rsidP="00CD503B">
      <w:pPr>
        <w:pStyle w:val="Akapitzlist"/>
        <w:numPr>
          <w:ilvl w:val="0"/>
          <w:numId w:val="11"/>
        </w:numPr>
        <w:overflowPunct w:val="0"/>
        <w:ind w:left="1134" w:right="-1"/>
        <w:jc w:val="both"/>
        <w:rPr>
          <w:rFonts w:asciiTheme="minorHAnsi" w:hAnsiTheme="minorHAnsi" w:cstheme="minorHAnsi"/>
          <w:sz w:val="20"/>
        </w:rPr>
      </w:pPr>
      <w:r w:rsidRPr="00E454B6">
        <w:rPr>
          <w:rFonts w:asciiTheme="minorHAnsi" w:hAnsiTheme="minorHAnsi" w:cstheme="minorHAnsi"/>
          <w:sz w:val="20"/>
          <w:u w:val="single"/>
        </w:rPr>
        <w:t xml:space="preserve">Zakres </w:t>
      </w:r>
      <w:r w:rsidR="003B0E03">
        <w:rPr>
          <w:rFonts w:asciiTheme="minorHAnsi" w:hAnsiTheme="minorHAnsi" w:cstheme="minorHAnsi"/>
          <w:sz w:val="20"/>
          <w:u w:val="single"/>
        </w:rPr>
        <w:t>6</w:t>
      </w:r>
      <w:r w:rsidRPr="00E454B6">
        <w:rPr>
          <w:rFonts w:asciiTheme="minorHAnsi" w:hAnsiTheme="minorHAnsi" w:cstheme="minorHAnsi"/>
          <w:sz w:val="20"/>
          <w:u w:val="single"/>
        </w:rPr>
        <w:t xml:space="preserve"> </w:t>
      </w:r>
      <w:r w:rsidRPr="00E454B6">
        <w:rPr>
          <w:rFonts w:asciiTheme="minorHAnsi" w:hAnsiTheme="minorHAnsi" w:cstheme="minorHAnsi"/>
          <w:sz w:val="20"/>
        </w:rPr>
        <w:t>– udzielenie świadczeń zdrowotnych</w:t>
      </w:r>
      <w:r w:rsidR="007C12ED" w:rsidRPr="00E454B6">
        <w:rPr>
          <w:rFonts w:asciiTheme="minorHAnsi" w:hAnsiTheme="minorHAnsi" w:cstheme="minorHAnsi"/>
          <w:sz w:val="20"/>
        </w:rPr>
        <w:t xml:space="preserve"> w warunkach domowych</w:t>
      </w:r>
      <w:r w:rsidRPr="00E454B6">
        <w:rPr>
          <w:rFonts w:asciiTheme="minorHAnsi" w:hAnsiTheme="minorHAnsi" w:cstheme="minorHAnsi"/>
          <w:sz w:val="20"/>
        </w:rPr>
        <w:t xml:space="preserve"> przez fizjoterapeutę w ramach umowy cywilno-prawnej.</w:t>
      </w:r>
    </w:p>
    <w:p w14:paraId="3720ED2A" w14:textId="39A13E16" w:rsidR="00FB6E30" w:rsidRPr="00E454B6" w:rsidRDefault="00FB6E30" w:rsidP="00FB6E30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E454B6">
        <w:rPr>
          <w:rFonts w:asciiTheme="minorHAnsi" w:hAnsiTheme="minorHAnsi" w:cstheme="minorHAnsi"/>
          <w:sz w:val="20"/>
          <w:szCs w:val="20"/>
        </w:rPr>
        <w:t>Szczegółowe</w:t>
      </w:r>
      <w:r w:rsidRPr="00E454B6">
        <w:rPr>
          <w:rFonts w:asciiTheme="minorHAnsi" w:hAnsiTheme="minorHAnsi" w:cstheme="minorHAnsi"/>
          <w:sz w:val="20"/>
        </w:rPr>
        <w:t xml:space="preserve"> warunki świadczenia usług określają odpowiednie przepisy oraz postanowienia umowy, która zostanie zawarta między stronami – wzór stanowi załącznik nr 3</w:t>
      </w:r>
      <w:r w:rsidR="00CD503B" w:rsidRPr="00E454B6">
        <w:rPr>
          <w:rFonts w:asciiTheme="minorHAnsi" w:hAnsiTheme="minorHAnsi" w:cstheme="minorHAnsi"/>
          <w:sz w:val="20"/>
        </w:rPr>
        <w:t>.1</w:t>
      </w:r>
      <w:r w:rsidRPr="00E454B6">
        <w:rPr>
          <w:rFonts w:asciiTheme="minorHAnsi" w:hAnsiTheme="minorHAnsi" w:cstheme="minorHAnsi"/>
          <w:sz w:val="20"/>
        </w:rPr>
        <w:t>-3</w:t>
      </w:r>
      <w:r w:rsidR="00CD503B" w:rsidRPr="00E454B6">
        <w:rPr>
          <w:rFonts w:asciiTheme="minorHAnsi" w:hAnsiTheme="minorHAnsi" w:cstheme="minorHAnsi"/>
          <w:sz w:val="20"/>
        </w:rPr>
        <w:t>.4</w:t>
      </w:r>
      <w:r w:rsidRPr="00E454B6">
        <w:rPr>
          <w:rFonts w:asciiTheme="minorHAnsi" w:hAnsiTheme="minorHAnsi" w:cstheme="minorHAnsi"/>
          <w:sz w:val="20"/>
        </w:rPr>
        <w:t xml:space="preserve"> do Regulaminu</w:t>
      </w:r>
    </w:p>
    <w:p w14:paraId="0838302F" w14:textId="6336DF4B" w:rsidR="00FB6E30" w:rsidRPr="00536019" w:rsidRDefault="00FB6E30" w:rsidP="00FB6E30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536019"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  <w:t>Umowa na świadczenie usług zostanie zawarta na</w:t>
      </w:r>
      <w:r w:rsidRPr="00536019">
        <w:rPr>
          <w:rFonts w:asciiTheme="minorHAnsi" w:hAnsiTheme="minorHAnsi" w:cstheme="minorHAnsi"/>
          <w:color w:val="FF0000"/>
          <w:sz w:val="20"/>
          <w:szCs w:val="20"/>
        </w:rPr>
        <w:t xml:space="preserve"> okres od 01.</w:t>
      </w:r>
      <w:r w:rsidR="00CD503B" w:rsidRPr="00536019">
        <w:rPr>
          <w:rFonts w:asciiTheme="minorHAnsi" w:hAnsiTheme="minorHAnsi" w:cstheme="minorHAnsi"/>
          <w:color w:val="FF0000"/>
          <w:sz w:val="20"/>
          <w:szCs w:val="20"/>
        </w:rPr>
        <w:t>10</w:t>
      </w:r>
      <w:r w:rsidRPr="00536019">
        <w:rPr>
          <w:rFonts w:asciiTheme="minorHAnsi" w:hAnsiTheme="minorHAnsi" w:cstheme="minorHAnsi"/>
          <w:color w:val="FF0000"/>
          <w:sz w:val="20"/>
          <w:szCs w:val="20"/>
        </w:rPr>
        <w:t>.20</w:t>
      </w:r>
      <w:r w:rsidR="00CD503B" w:rsidRPr="00536019">
        <w:rPr>
          <w:rFonts w:asciiTheme="minorHAnsi" w:hAnsiTheme="minorHAnsi" w:cstheme="minorHAnsi"/>
          <w:color w:val="FF0000"/>
          <w:sz w:val="20"/>
          <w:szCs w:val="20"/>
        </w:rPr>
        <w:t>20</w:t>
      </w:r>
      <w:r w:rsidRPr="00536019">
        <w:rPr>
          <w:rFonts w:asciiTheme="minorHAnsi" w:hAnsiTheme="minorHAnsi" w:cstheme="minorHAnsi"/>
          <w:color w:val="FF0000"/>
          <w:sz w:val="20"/>
          <w:szCs w:val="20"/>
        </w:rPr>
        <w:t xml:space="preserve"> r. do 31.1</w:t>
      </w:r>
      <w:r w:rsidR="00DE24E3" w:rsidRPr="00536019">
        <w:rPr>
          <w:rFonts w:asciiTheme="minorHAnsi" w:hAnsiTheme="minorHAnsi" w:cstheme="minorHAnsi"/>
          <w:color w:val="FF0000"/>
          <w:sz w:val="20"/>
          <w:szCs w:val="20"/>
        </w:rPr>
        <w:t>2</w:t>
      </w:r>
      <w:r w:rsidRPr="00536019">
        <w:rPr>
          <w:rFonts w:asciiTheme="minorHAnsi" w:hAnsiTheme="minorHAnsi" w:cstheme="minorHAnsi"/>
          <w:color w:val="FF0000"/>
          <w:sz w:val="20"/>
          <w:szCs w:val="20"/>
        </w:rPr>
        <w:t>.20</w:t>
      </w:r>
      <w:r w:rsidR="00CD503B" w:rsidRPr="00536019">
        <w:rPr>
          <w:rFonts w:asciiTheme="minorHAnsi" w:hAnsiTheme="minorHAnsi" w:cstheme="minorHAnsi"/>
          <w:color w:val="FF0000"/>
          <w:sz w:val="20"/>
          <w:szCs w:val="20"/>
        </w:rPr>
        <w:t>2</w:t>
      </w:r>
      <w:r w:rsidR="00536019" w:rsidRPr="00536019">
        <w:rPr>
          <w:rFonts w:asciiTheme="minorHAnsi" w:hAnsiTheme="minorHAnsi" w:cstheme="minorHAnsi"/>
          <w:color w:val="FF0000"/>
          <w:sz w:val="20"/>
          <w:szCs w:val="20"/>
        </w:rPr>
        <w:t>2</w:t>
      </w:r>
      <w:r w:rsidRPr="00536019">
        <w:rPr>
          <w:rFonts w:asciiTheme="minorHAnsi" w:hAnsiTheme="minorHAnsi" w:cstheme="minorHAnsi"/>
          <w:color w:val="FF0000"/>
          <w:sz w:val="20"/>
          <w:szCs w:val="20"/>
        </w:rPr>
        <w:t xml:space="preserve"> r.</w:t>
      </w:r>
    </w:p>
    <w:p w14:paraId="462A5071" w14:textId="77777777" w:rsidR="009D1721" w:rsidRPr="00FC11DD" w:rsidRDefault="006C4F98" w:rsidP="0057350A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Theme="minorHAnsi" w:hAnsiTheme="minorHAnsi" w:cs="Arial"/>
          <w:sz w:val="20"/>
          <w:szCs w:val="20"/>
        </w:rPr>
      </w:pPr>
      <w:r w:rsidRPr="0057350A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Materiały ofertowe dostępne są </w:t>
      </w:r>
      <w:r w:rsidR="00480817" w:rsidRPr="0057350A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na stronie internetowej szpitala </w:t>
      </w:r>
      <w:hyperlink r:id="rId12" w:history="1">
        <w:r w:rsidR="003B08BC" w:rsidRPr="0057350A">
          <w:rPr>
            <w:rStyle w:val="Hipercze"/>
            <w:rFonts w:asciiTheme="minorHAnsi" w:eastAsia="Times New Roman" w:hAnsiTheme="minorHAnsi" w:cstheme="minorHAnsi"/>
            <w:b/>
            <w:bCs/>
            <w:sz w:val="20"/>
            <w:szCs w:val="20"/>
            <w:lang w:eastAsia="pl-PL"/>
          </w:rPr>
          <w:t>www.szpital-msw.bydgoszcz.pl</w:t>
        </w:r>
      </w:hyperlink>
      <w:r w:rsidR="009D1721" w:rsidRPr="0057350A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.</w:t>
      </w:r>
      <w:r w:rsidR="009D1721" w:rsidRPr="00FC11DD">
        <w:rPr>
          <w:rFonts w:asciiTheme="minorHAnsi" w:eastAsia="Times New Roman" w:hAnsiTheme="minorHAnsi" w:cs="Arial"/>
          <w:b/>
          <w:bCs/>
          <w:sz w:val="20"/>
          <w:szCs w:val="20"/>
          <w:lang w:eastAsia="pl-PL"/>
        </w:rPr>
        <w:t xml:space="preserve"> Dodatkowe informacje można uzyskać pod nr tel. 52 58-26-205.</w:t>
      </w:r>
    </w:p>
    <w:p w14:paraId="605CE135" w14:textId="1061C890" w:rsidR="007F1DA2" w:rsidRPr="00FC11DD" w:rsidRDefault="006C4F98" w:rsidP="0057350A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Theme="minorHAnsi" w:hAnsiTheme="minorHAnsi" w:cs="Arial"/>
          <w:sz w:val="20"/>
          <w:szCs w:val="20"/>
        </w:rPr>
      </w:pPr>
      <w:r w:rsidRPr="00FC11DD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Oferty należy składać w </w:t>
      </w:r>
      <w:r w:rsidR="009D1721" w:rsidRPr="00FC11DD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sekretariacie Dyrektora </w:t>
      </w:r>
      <w:r w:rsidR="002D164E" w:rsidRPr="00FC11DD">
        <w:rPr>
          <w:rFonts w:asciiTheme="minorHAnsi" w:eastAsia="Times New Roman" w:hAnsiTheme="minorHAnsi" w:cs="Arial"/>
          <w:sz w:val="20"/>
          <w:szCs w:val="20"/>
          <w:lang w:eastAsia="pl-PL"/>
        </w:rPr>
        <w:t>pok. 5</w:t>
      </w:r>
      <w:r w:rsidR="009D1721" w:rsidRPr="00FC11DD">
        <w:rPr>
          <w:rFonts w:asciiTheme="minorHAnsi" w:eastAsia="Times New Roman" w:hAnsiTheme="minorHAnsi" w:cs="Arial"/>
          <w:sz w:val="20"/>
          <w:szCs w:val="20"/>
          <w:lang w:eastAsia="pl-PL"/>
        </w:rPr>
        <w:t>06 V piętro</w:t>
      </w:r>
      <w:r w:rsidRPr="00FC11DD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na formularzach ofertowych</w:t>
      </w:r>
      <w:r w:rsidR="009D1721" w:rsidRPr="00FC11DD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(</w:t>
      </w:r>
      <w:r w:rsidR="007F1DA2" w:rsidRPr="00FC11DD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>załącznik nr 1</w:t>
      </w:r>
      <w:r w:rsidR="00CC0AC6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>.1</w:t>
      </w:r>
      <w:r w:rsidR="0002280E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>, 1.</w:t>
      </w:r>
      <w:r w:rsidR="00CC0AC6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>2</w:t>
      </w:r>
      <w:r w:rsidR="0002280E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 xml:space="preserve"> oraz 1.</w:t>
      </w:r>
      <w:r w:rsidR="00CC0AC6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>3</w:t>
      </w:r>
      <w:r w:rsidR="007F1DA2" w:rsidRPr="00FC11DD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 xml:space="preserve"> do Regulaminu K</w:t>
      </w:r>
      <w:r w:rsidR="009D1721" w:rsidRPr="00FC11DD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>onkursu</w:t>
      </w:r>
      <w:r w:rsidR="009D1721" w:rsidRPr="00FC11DD">
        <w:rPr>
          <w:rFonts w:asciiTheme="minorHAnsi" w:eastAsia="Times New Roman" w:hAnsiTheme="minorHAnsi" w:cs="Arial"/>
          <w:sz w:val="20"/>
          <w:szCs w:val="20"/>
          <w:lang w:eastAsia="pl-PL"/>
        </w:rPr>
        <w:t>)</w:t>
      </w:r>
      <w:r w:rsidRPr="00FC11DD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w zaklejonych kopertach, </w:t>
      </w:r>
      <w:r w:rsidR="0030180D" w:rsidRPr="00FC11DD">
        <w:rPr>
          <w:rFonts w:asciiTheme="minorHAnsi" w:hAnsiTheme="minorHAnsi" w:cs="Arial"/>
          <w:bCs/>
          <w:sz w:val="20"/>
          <w:szCs w:val="20"/>
        </w:rPr>
        <w:t>na kopercie należy umieścić</w:t>
      </w:r>
      <w:r w:rsidRPr="00FC11DD">
        <w:rPr>
          <w:rFonts w:asciiTheme="minorHAnsi" w:eastAsia="Times New Roman" w:hAnsiTheme="minorHAnsi" w:cs="Arial"/>
          <w:sz w:val="20"/>
          <w:szCs w:val="20"/>
          <w:lang w:eastAsia="pl-PL"/>
        </w:rPr>
        <w:t>:</w:t>
      </w:r>
    </w:p>
    <w:p w14:paraId="66388625" w14:textId="77777777" w:rsidR="0030180D" w:rsidRPr="00FC11DD" w:rsidRDefault="00B04193" w:rsidP="002D164E">
      <w:pPr>
        <w:pStyle w:val="WW-BodyTextIndent31"/>
        <w:numPr>
          <w:ilvl w:val="1"/>
          <w:numId w:val="14"/>
        </w:numPr>
        <w:tabs>
          <w:tab w:val="clear" w:pos="284"/>
          <w:tab w:val="clear" w:pos="3261"/>
        </w:tabs>
        <w:ind w:left="709"/>
        <w:rPr>
          <w:rFonts w:asciiTheme="minorHAnsi" w:hAnsiTheme="minorHAnsi" w:cs="Arial"/>
          <w:b w:val="0"/>
          <w:bCs/>
          <w:sz w:val="20"/>
        </w:rPr>
      </w:pPr>
      <w:r w:rsidRPr="00FC11DD">
        <w:rPr>
          <w:rFonts w:asciiTheme="minorHAnsi" w:hAnsiTheme="minorHAnsi" w:cs="Arial"/>
          <w:b w:val="0"/>
          <w:bCs/>
          <w:sz w:val="20"/>
        </w:rPr>
        <w:t>Firma / Imię i Nazwisko Oferenta</w:t>
      </w:r>
      <w:r w:rsidR="0030180D" w:rsidRPr="00FC11DD">
        <w:rPr>
          <w:rFonts w:asciiTheme="minorHAnsi" w:hAnsiTheme="minorHAnsi" w:cs="Arial"/>
          <w:b w:val="0"/>
          <w:bCs/>
          <w:sz w:val="20"/>
        </w:rPr>
        <w:t>,</w:t>
      </w:r>
    </w:p>
    <w:p w14:paraId="52A5C3EA" w14:textId="6DF4DD73" w:rsidR="00470B15" w:rsidRPr="00470B15" w:rsidRDefault="0030180D" w:rsidP="00470B15">
      <w:pPr>
        <w:pStyle w:val="WW-BodyTextIndent31"/>
        <w:numPr>
          <w:ilvl w:val="1"/>
          <w:numId w:val="14"/>
        </w:numPr>
        <w:tabs>
          <w:tab w:val="clear" w:pos="284"/>
          <w:tab w:val="clear" w:pos="3261"/>
        </w:tabs>
        <w:ind w:left="709"/>
        <w:rPr>
          <w:rFonts w:asciiTheme="minorHAnsi" w:hAnsiTheme="minorHAnsi" w:cs="Arial"/>
          <w:b w:val="0"/>
          <w:bCs/>
          <w:sz w:val="20"/>
        </w:rPr>
      </w:pPr>
      <w:r w:rsidRPr="00FC11DD">
        <w:rPr>
          <w:rFonts w:asciiTheme="minorHAnsi" w:hAnsiTheme="minorHAnsi" w:cs="Arial"/>
          <w:b w:val="0"/>
          <w:bCs/>
          <w:sz w:val="20"/>
        </w:rPr>
        <w:t>Adres do korespondencji,</w:t>
      </w:r>
    </w:p>
    <w:p w14:paraId="23725E90" w14:textId="77777777" w:rsidR="0030180D" w:rsidRPr="00FC11DD" w:rsidRDefault="0030180D" w:rsidP="002D164E">
      <w:pPr>
        <w:pStyle w:val="WW-BodyTextIndent31"/>
        <w:numPr>
          <w:ilvl w:val="1"/>
          <w:numId w:val="14"/>
        </w:numPr>
        <w:tabs>
          <w:tab w:val="clear" w:pos="284"/>
          <w:tab w:val="clear" w:pos="3261"/>
        </w:tabs>
        <w:ind w:left="709"/>
        <w:rPr>
          <w:rFonts w:asciiTheme="minorHAnsi" w:hAnsiTheme="minorHAnsi" w:cs="Arial"/>
          <w:b w:val="0"/>
          <w:bCs/>
          <w:sz w:val="20"/>
        </w:rPr>
      </w:pPr>
      <w:r w:rsidRPr="00FC11DD">
        <w:rPr>
          <w:rFonts w:asciiTheme="minorHAnsi" w:hAnsiTheme="minorHAnsi" w:cs="Arial"/>
          <w:b w:val="0"/>
          <w:bCs/>
          <w:sz w:val="20"/>
        </w:rPr>
        <w:t>Zapis co najmniej następującej treści:</w:t>
      </w:r>
      <w:r w:rsidRPr="00FC11DD">
        <w:rPr>
          <w:rFonts w:asciiTheme="minorHAnsi" w:hAnsiTheme="minorHAnsi" w:cs="Arial"/>
          <w:b w:val="0"/>
          <w:sz w:val="20"/>
        </w:rPr>
        <w:t xml:space="preserve"> </w:t>
      </w:r>
    </w:p>
    <w:p w14:paraId="75A27ECB" w14:textId="77777777" w:rsidR="0030180D" w:rsidRPr="00FC11DD" w:rsidRDefault="0030180D" w:rsidP="0030180D">
      <w:pPr>
        <w:pStyle w:val="WW-BodyTextIndent31"/>
        <w:tabs>
          <w:tab w:val="clear" w:pos="284"/>
          <w:tab w:val="clear" w:pos="3261"/>
        </w:tabs>
        <w:ind w:left="993"/>
        <w:rPr>
          <w:rFonts w:asciiTheme="minorHAnsi" w:hAnsiTheme="minorHAnsi" w:cs="Arial"/>
          <w:b w:val="0"/>
          <w:bCs/>
          <w:sz w:val="20"/>
        </w:rPr>
      </w:pPr>
    </w:p>
    <w:p w14:paraId="75E732B2" w14:textId="77777777" w:rsidR="00E12480" w:rsidRPr="00FC11DD" w:rsidRDefault="00E12480" w:rsidP="0030180D">
      <w:pPr>
        <w:pStyle w:val="Tekstpodstawowywcit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spacing w:after="0"/>
        <w:ind w:left="720"/>
        <w:jc w:val="center"/>
        <w:textAlignment w:val="auto"/>
        <w:rPr>
          <w:rFonts w:asciiTheme="minorHAnsi" w:hAnsiTheme="minorHAnsi" w:cs="Arial"/>
          <w:b/>
        </w:rPr>
      </w:pPr>
    </w:p>
    <w:p w14:paraId="4190C7BB" w14:textId="45EC926C" w:rsidR="0030180D" w:rsidRPr="00FC11DD" w:rsidRDefault="00D023EE" w:rsidP="002D4E31">
      <w:pPr>
        <w:pStyle w:val="Tekstpodstawowywcit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spacing w:after="0"/>
        <w:ind w:left="720"/>
        <w:jc w:val="center"/>
        <w:textAlignment w:val="auto"/>
        <w:rPr>
          <w:rFonts w:asciiTheme="minorHAnsi" w:hAnsiTheme="minorHAnsi"/>
          <w:b/>
        </w:rPr>
      </w:pPr>
      <w:r w:rsidRPr="00FC11DD">
        <w:rPr>
          <w:rFonts w:asciiTheme="minorHAnsi" w:hAnsiTheme="minorHAnsi"/>
          <w:b/>
        </w:rPr>
        <w:t xml:space="preserve">„Świadczenie usług zdrowotnych – </w:t>
      </w:r>
      <w:r w:rsidR="0057350A">
        <w:rPr>
          <w:rFonts w:asciiTheme="minorHAnsi" w:hAnsiTheme="minorHAnsi"/>
          <w:b/>
        </w:rPr>
        <w:t>postępowanie numer 0</w:t>
      </w:r>
      <w:r w:rsidR="00FB6E30">
        <w:rPr>
          <w:rFonts w:asciiTheme="minorHAnsi" w:hAnsiTheme="minorHAnsi"/>
          <w:b/>
        </w:rPr>
        <w:t>3</w:t>
      </w:r>
      <w:r w:rsidRPr="00FC11DD">
        <w:rPr>
          <w:rFonts w:asciiTheme="minorHAnsi" w:hAnsiTheme="minorHAnsi"/>
          <w:b/>
        </w:rPr>
        <w:t>/20</w:t>
      </w:r>
      <w:r w:rsidR="00FB6E30">
        <w:rPr>
          <w:rFonts w:asciiTheme="minorHAnsi" w:hAnsiTheme="minorHAnsi"/>
          <w:b/>
        </w:rPr>
        <w:t>20</w:t>
      </w:r>
      <w:r w:rsidRPr="00FC11DD">
        <w:rPr>
          <w:rFonts w:asciiTheme="minorHAnsi" w:hAnsiTheme="minorHAnsi"/>
          <w:b/>
        </w:rPr>
        <w:t>”</w:t>
      </w:r>
    </w:p>
    <w:p w14:paraId="6A4B2E84" w14:textId="77777777" w:rsidR="00E12480" w:rsidRDefault="00E12480" w:rsidP="0030180D">
      <w:pPr>
        <w:pStyle w:val="Tekstpodstawowywcit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spacing w:after="0"/>
        <w:ind w:left="720"/>
        <w:jc w:val="center"/>
        <w:textAlignment w:val="auto"/>
        <w:rPr>
          <w:rFonts w:asciiTheme="minorHAnsi" w:hAnsiTheme="minorHAnsi" w:cs="Arial"/>
          <w:b/>
        </w:rPr>
      </w:pPr>
    </w:p>
    <w:p w14:paraId="61447922" w14:textId="77777777" w:rsidR="003162E8" w:rsidRDefault="003162E8" w:rsidP="0030180D">
      <w:pPr>
        <w:pStyle w:val="Tekstpodstawowywcit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spacing w:after="0"/>
        <w:ind w:left="720"/>
        <w:jc w:val="center"/>
        <w:textAlignment w:val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Zakres nr ……………</w:t>
      </w:r>
    </w:p>
    <w:p w14:paraId="1AE7FEDF" w14:textId="77777777" w:rsidR="003162E8" w:rsidRPr="00FC11DD" w:rsidRDefault="003162E8" w:rsidP="0030180D">
      <w:pPr>
        <w:pStyle w:val="Tekstpodstawowywcit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spacing w:after="0"/>
        <w:ind w:left="720"/>
        <w:jc w:val="center"/>
        <w:textAlignment w:val="auto"/>
        <w:rPr>
          <w:rFonts w:asciiTheme="minorHAnsi" w:hAnsiTheme="minorHAnsi" w:cs="Arial"/>
          <w:b/>
        </w:rPr>
      </w:pPr>
    </w:p>
    <w:p w14:paraId="51296B9B" w14:textId="77777777" w:rsidR="0030180D" w:rsidRPr="00FC11DD" w:rsidRDefault="0030180D" w:rsidP="0030180D">
      <w:pPr>
        <w:spacing w:after="0" w:line="240" w:lineRule="auto"/>
        <w:ind w:left="425"/>
        <w:jc w:val="both"/>
        <w:rPr>
          <w:rFonts w:asciiTheme="minorHAnsi" w:hAnsiTheme="minorHAnsi" w:cs="Arial"/>
          <w:sz w:val="20"/>
          <w:szCs w:val="20"/>
        </w:rPr>
      </w:pPr>
    </w:p>
    <w:p w14:paraId="3D11F4CC" w14:textId="22812885" w:rsidR="00E56BAB" w:rsidRPr="00FC11DD" w:rsidRDefault="00E56BAB" w:rsidP="0030180D">
      <w:pPr>
        <w:spacing w:after="120" w:line="240" w:lineRule="auto"/>
        <w:ind w:left="425"/>
        <w:jc w:val="both"/>
        <w:rPr>
          <w:rFonts w:asciiTheme="minorHAnsi" w:hAnsiTheme="minorHAnsi" w:cs="Arial"/>
          <w:sz w:val="20"/>
          <w:szCs w:val="20"/>
        </w:rPr>
      </w:pPr>
      <w:r w:rsidRPr="00FC11DD">
        <w:rPr>
          <w:rFonts w:asciiTheme="minorHAnsi" w:hAnsiTheme="minorHAnsi" w:cs="Arial"/>
          <w:sz w:val="20"/>
          <w:szCs w:val="20"/>
        </w:rPr>
        <w:t xml:space="preserve">w nieprzekraczalnym terminie do dnia </w:t>
      </w:r>
      <w:r w:rsidR="00DE24E3" w:rsidRPr="00DE24E3">
        <w:rPr>
          <w:rFonts w:asciiTheme="minorHAnsi" w:hAnsiTheme="minorHAnsi" w:cs="Arial"/>
          <w:b/>
          <w:sz w:val="20"/>
          <w:szCs w:val="20"/>
          <w:u w:val="single"/>
        </w:rPr>
        <w:t>2</w:t>
      </w:r>
      <w:r w:rsidR="0064625C">
        <w:rPr>
          <w:rFonts w:asciiTheme="minorHAnsi" w:hAnsiTheme="minorHAnsi" w:cs="Arial"/>
          <w:b/>
          <w:sz w:val="20"/>
          <w:szCs w:val="20"/>
          <w:u w:val="single"/>
        </w:rPr>
        <w:t>3</w:t>
      </w:r>
      <w:r w:rsidR="00C81C0C" w:rsidRPr="00DE24E3">
        <w:rPr>
          <w:rFonts w:asciiTheme="minorHAnsi" w:hAnsiTheme="minorHAnsi" w:cs="Arial"/>
          <w:b/>
          <w:sz w:val="20"/>
          <w:szCs w:val="20"/>
          <w:u w:val="single"/>
        </w:rPr>
        <w:t>.0</w:t>
      </w:r>
      <w:r w:rsidR="00DE24E3" w:rsidRPr="00DE24E3">
        <w:rPr>
          <w:rFonts w:asciiTheme="minorHAnsi" w:hAnsiTheme="minorHAnsi" w:cs="Arial"/>
          <w:b/>
          <w:sz w:val="20"/>
          <w:szCs w:val="20"/>
          <w:u w:val="single"/>
        </w:rPr>
        <w:t>9</w:t>
      </w:r>
      <w:r w:rsidRPr="00DE24E3">
        <w:rPr>
          <w:rFonts w:asciiTheme="minorHAnsi" w:hAnsiTheme="minorHAnsi" w:cs="Arial"/>
          <w:b/>
          <w:sz w:val="20"/>
          <w:szCs w:val="20"/>
          <w:u w:val="single"/>
        </w:rPr>
        <w:t>.20</w:t>
      </w:r>
      <w:r w:rsidR="00DE24E3" w:rsidRPr="00DE24E3">
        <w:rPr>
          <w:rFonts w:asciiTheme="minorHAnsi" w:hAnsiTheme="minorHAnsi" w:cs="Arial"/>
          <w:b/>
          <w:sz w:val="20"/>
          <w:szCs w:val="20"/>
          <w:u w:val="single"/>
        </w:rPr>
        <w:t>20</w:t>
      </w:r>
      <w:r w:rsidRPr="00DE24E3">
        <w:rPr>
          <w:rFonts w:asciiTheme="minorHAnsi" w:hAnsiTheme="minorHAnsi" w:cs="Arial"/>
          <w:b/>
          <w:sz w:val="20"/>
          <w:szCs w:val="20"/>
          <w:u w:val="single"/>
        </w:rPr>
        <w:t xml:space="preserve"> r. do godz. </w:t>
      </w:r>
      <w:r w:rsidR="004B5C12">
        <w:rPr>
          <w:rFonts w:asciiTheme="minorHAnsi" w:hAnsiTheme="minorHAnsi" w:cs="Arial"/>
          <w:b/>
          <w:sz w:val="20"/>
          <w:szCs w:val="20"/>
          <w:u w:val="single"/>
        </w:rPr>
        <w:t>08</w:t>
      </w:r>
      <w:r w:rsidR="004B5C12">
        <w:rPr>
          <w:rFonts w:asciiTheme="minorHAnsi" w:hAnsiTheme="minorHAnsi" w:cs="Arial"/>
          <w:b/>
          <w:sz w:val="20"/>
          <w:szCs w:val="20"/>
          <w:u w:val="single"/>
          <w:vertAlign w:val="superscript"/>
        </w:rPr>
        <w:t>3</w:t>
      </w:r>
      <w:r w:rsidR="008A08E8" w:rsidRPr="00DE24E3">
        <w:rPr>
          <w:rFonts w:asciiTheme="minorHAnsi" w:hAnsiTheme="minorHAnsi" w:cs="Arial"/>
          <w:b/>
          <w:sz w:val="20"/>
          <w:szCs w:val="20"/>
          <w:u w:val="single"/>
          <w:vertAlign w:val="superscript"/>
        </w:rPr>
        <w:t>0</w:t>
      </w:r>
      <w:r w:rsidRPr="00FC11DD">
        <w:rPr>
          <w:rFonts w:asciiTheme="minorHAnsi" w:hAnsiTheme="minorHAnsi" w:cs="Arial"/>
          <w:sz w:val="20"/>
          <w:szCs w:val="20"/>
        </w:rPr>
        <w:t xml:space="preserve"> (decyduje data i godzina wpływu oferty).</w:t>
      </w:r>
    </w:p>
    <w:p w14:paraId="74E907A1" w14:textId="1C1211EC" w:rsidR="00E56BAB" w:rsidRPr="00DE24E3" w:rsidRDefault="00E56BAB" w:rsidP="00D675D6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jc w:val="both"/>
        <w:rPr>
          <w:rFonts w:asciiTheme="minorHAnsi" w:hAnsiTheme="minorHAnsi" w:cs="Arial"/>
          <w:sz w:val="20"/>
          <w:szCs w:val="20"/>
        </w:rPr>
      </w:pPr>
      <w:r w:rsidRPr="00FC11DD">
        <w:rPr>
          <w:rFonts w:asciiTheme="minorHAnsi" w:eastAsia="Times New Roman" w:hAnsiTheme="minorHAnsi" w:cs="Arial"/>
          <w:sz w:val="20"/>
          <w:szCs w:val="20"/>
          <w:lang w:eastAsia="pl-PL"/>
        </w:rPr>
        <w:lastRenderedPageBreak/>
        <w:t xml:space="preserve">Otwarcie ofert nastąpi w dniu </w:t>
      </w:r>
      <w:r w:rsidR="00DE24E3" w:rsidRPr="00DE24E3">
        <w:rPr>
          <w:rFonts w:asciiTheme="minorHAnsi" w:eastAsia="Times New Roman" w:hAnsiTheme="minorHAnsi" w:cs="Arial"/>
          <w:b/>
          <w:sz w:val="20"/>
          <w:szCs w:val="20"/>
          <w:shd w:val="clear" w:color="auto" w:fill="FFFFFF" w:themeFill="background1"/>
          <w:lang w:eastAsia="pl-PL"/>
        </w:rPr>
        <w:t>2</w:t>
      </w:r>
      <w:r w:rsidR="0064625C">
        <w:rPr>
          <w:rFonts w:asciiTheme="minorHAnsi" w:eastAsia="Times New Roman" w:hAnsiTheme="minorHAnsi" w:cs="Arial"/>
          <w:b/>
          <w:sz w:val="20"/>
          <w:szCs w:val="20"/>
          <w:shd w:val="clear" w:color="auto" w:fill="FFFFFF" w:themeFill="background1"/>
          <w:lang w:eastAsia="pl-PL"/>
        </w:rPr>
        <w:t>3</w:t>
      </w:r>
      <w:r w:rsidR="003162E8" w:rsidRPr="00DE24E3">
        <w:rPr>
          <w:rFonts w:asciiTheme="minorHAnsi" w:eastAsia="Times New Roman" w:hAnsiTheme="minorHAnsi" w:cs="Arial"/>
          <w:b/>
          <w:sz w:val="20"/>
          <w:szCs w:val="20"/>
          <w:shd w:val="clear" w:color="auto" w:fill="FFFFFF" w:themeFill="background1"/>
          <w:lang w:eastAsia="pl-PL"/>
        </w:rPr>
        <w:t>.0</w:t>
      </w:r>
      <w:r w:rsidR="00DE24E3" w:rsidRPr="00DE24E3">
        <w:rPr>
          <w:rFonts w:asciiTheme="minorHAnsi" w:eastAsia="Times New Roman" w:hAnsiTheme="minorHAnsi" w:cs="Arial"/>
          <w:b/>
          <w:sz w:val="20"/>
          <w:szCs w:val="20"/>
          <w:shd w:val="clear" w:color="auto" w:fill="FFFFFF" w:themeFill="background1"/>
          <w:lang w:eastAsia="pl-PL"/>
        </w:rPr>
        <w:t>9</w:t>
      </w:r>
      <w:r w:rsidR="006C4F98" w:rsidRPr="00DE24E3">
        <w:rPr>
          <w:rFonts w:asciiTheme="minorHAnsi" w:eastAsia="Times New Roman" w:hAnsiTheme="minorHAnsi" w:cs="Arial"/>
          <w:b/>
          <w:sz w:val="20"/>
          <w:szCs w:val="20"/>
          <w:shd w:val="clear" w:color="auto" w:fill="FFFFFF" w:themeFill="background1"/>
          <w:lang w:eastAsia="pl-PL"/>
        </w:rPr>
        <w:t>.20</w:t>
      </w:r>
      <w:r w:rsidR="00DE24E3" w:rsidRPr="00DE24E3">
        <w:rPr>
          <w:rFonts w:asciiTheme="minorHAnsi" w:eastAsia="Times New Roman" w:hAnsiTheme="minorHAnsi" w:cs="Arial"/>
          <w:b/>
          <w:sz w:val="20"/>
          <w:szCs w:val="20"/>
          <w:shd w:val="clear" w:color="auto" w:fill="FFFFFF" w:themeFill="background1"/>
          <w:lang w:eastAsia="pl-PL"/>
        </w:rPr>
        <w:t>20</w:t>
      </w:r>
      <w:r w:rsidR="007F1DA2" w:rsidRPr="00FC11DD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 xml:space="preserve"> </w:t>
      </w:r>
      <w:r w:rsidR="006C4F98" w:rsidRPr="00FC11DD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>r</w:t>
      </w:r>
      <w:r w:rsidR="007F1DA2" w:rsidRPr="00FC11DD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>.</w:t>
      </w:r>
      <w:r w:rsidR="006C4F98" w:rsidRPr="00FC11DD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o </w:t>
      </w:r>
      <w:r w:rsidR="006C4F98" w:rsidRPr="00DE24E3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godzinie </w:t>
      </w:r>
      <w:r w:rsidR="004B5C12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>09</w:t>
      </w:r>
      <w:r w:rsidR="006C4F98" w:rsidRPr="00DE24E3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>:</w:t>
      </w:r>
      <w:r w:rsidRPr="00DE24E3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>0</w:t>
      </w:r>
      <w:r w:rsidR="006C4F98" w:rsidRPr="00DE24E3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>0</w:t>
      </w:r>
      <w:r w:rsidR="006C4F98" w:rsidRPr="00DE24E3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w sie</w:t>
      </w:r>
      <w:r w:rsidRPr="00DE24E3">
        <w:rPr>
          <w:rFonts w:asciiTheme="minorHAnsi" w:eastAsia="Times New Roman" w:hAnsiTheme="minorHAnsi" w:cs="Arial"/>
          <w:sz w:val="20"/>
          <w:szCs w:val="20"/>
          <w:lang w:eastAsia="pl-PL"/>
        </w:rPr>
        <w:t>dzibie Udzielającego zamówienia.</w:t>
      </w:r>
    </w:p>
    <w:p w14:paraId="2AD69D4E" w14:textId="5B90418E" w:rsidR="00D023EE" w:rsidRPr="00DE24E3" w:rsidRDefault="00D023EE" w:rsidP="00D675D6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jc w:val="both"/>
        <w:rPr>
          <w:rFonts w:asciiTheme="minorHAnsi" w:hAnsiTheme="minorHAnsi" w:cs="Arial"/>
          <w:sz w:val="20"/>
          <w:szCs w:val="20"/>
        </w:rPr>
      </w:pPr>
      <w:r w:rsidRPr="00DE24E3">
        <w:rPr>
          <w:rFonts w:asciiTheme="minorHAnsi" w:hAnsiTheme="minorHAnsi" w:cs="Arial"/>
          <w:sz w:val="20"/>
          <w:szCs w:val="20"/>
        </w:rPr>
        <w:t>Negocjacje warunkó</w:t>
      </w:r>
      <w:r w:rsidR="009D05F2" w:rsidRPr="00DE24E3">
        <w:rPr>
          <w:rFonts w:asciiTheme="minorHAnsi" w:hAnsiTheme="minorHAnsi" w:cs="Arial"/>
          <w:sz w:val="20"/>
          <w:szCs w:val="20"/>
        </w:rPr>
        <w:t xml:space="preserve">w umowy prowadzone będą </w:t>
      </w:r>
      <w:r w:rsidR="0057350A" w:rsidRPr="00DE24E3">
        <w:rPr>
          <w:rFonts w:asciiTheme="minorHAnsi" w:hAnsiTheme="minorHAnsi" w:cs="Arial"/>
          <w:color w:val="000000"/>
          <w:sz w:val="20"/>
          <w:szCs w:val="20"/>
        </w:rPr>
        <w:t>w dniu</w:t>
      </w:r>
      <w:r w:rsidR="00CA1393" w:rsidRPr="00DE24E3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="00CA1393" w:rsidRPr="00DE24E3">
        <w:rPr>
          <w:rFonts w:asciiTheme="minorHAnsi" w:hAnsiTheme="minorHAnsi" w:cs="Arial"/>
          <w:b/>
          <w:color w:val="000000"/>
          <w:sz w:val="20"/>
          <w:szCs w:val="20"/>
        </w:rPr>
        <w:t xml:space="preserve"> </w:t>
      </w:r>
      <w:r w:rsidR="00DE24E3" w:rsidRPr="00DE24E3">
        <w:rPr>
          <w:rFonts w:asciiTheme="minorHAnsi" w:hAnsiTheme="minorHAnsi" w:cs="Arial"/>
          <w:b/>
          <w:color w:val="000000"/>
          <w:sz w:val="20"/>
          <w:szCs w:val="20"/>
        </w:rPr>
        <w:t>2</w:t>
      </w:r>
      <w:r w:rsidR="0064625C">
        <w:rPr>
          <w:rFonts w:asciiTheme="minorHAnsi" w:hAnsiTheme="minorHAnsi" w:cs="Arial"/>
          <w:b/>
          <w:color w:val="000000"/>
          <w:sz w:val="20"/>
          <w:szCs w:val="20"/>
        </w:rPr>
        <w:t>3</w:t>
      </w:r>
      <w:r w:rsidR="00C81C0C" w:rsidRPr="00DE24E3">
        <w:rPr>
          <w:rFonts w:asciiTheme="minorHAnsi" w:hAnsiTheme="minorHAnsi" w:cs="Arial"/>
          <w:b/>
          <w:color w:val="000000"/>
          <w:sz w:val="20"/>
          <w:szCs w:val="20"/>
        </w:rPr>
        <w:t>.0</w:t>
      </w:r>
      <w:r w:rsidR="00DE24E3" w:rsidRPr="00DE24E3">
        <w:rPr>
          <w:rFonts w:asciiTheme="minorHAnsi" w:hAnsiTheme="minorHAnsi" w:cs="Arial"/>
          <w:b/>
          <w:color w:val="000000"/>
          <w:sz w:val="20"/>
          <w:szCs w:val="20"/>
        </w:rPr>
        <w:t>9.</w:t>
      </w:r>
      <w:r w:rsidR="00CA1393" w:rsidRPr="00DE24E3">
        <w:rPr>
          <w:rFonts w:asciiTheme="minorHAnsi" w:hAnsiTheme="minorHAnsi" w:cs="Arial"/>
          <w:b/>
          <w:color w:val="000000"/>
          <w:sz w:val="20"/>
          <w:szCs w:val="20"/>
        </w:rPr>
        <w:t>20</w:t>
      </w:r>
      <w:r w:rsidR="00DE24E3" w:rsidRPr="00DE24E3">
        <w:rPr>
          <w:rFonts w:asciiTheme="minorHAnsi" w:hAnsiTheme="minorHAnsi" w:cs="Arial"/>
          <w:b/>
          <w:color w:val="000000"/>
          <w:sz w:val="20"/>
          <w:szCs w:val="20"/>
        </w:rPr>
        <w:t>20</w:t>
      </w:r>
      <w:r w:rsidR="0057350A" w:rsidRPr="00DE24E3">
        <w:rPr>
          <w:rFonts w:asciiTheme="minorHAnsi" w:hAnsiTheme="minorHAnsi" w:cs="Arial"/>
          <w:b/>
          <w:color w:val="000000"/>
          <w:sz w:val="20"/>
          <w:szCs w:val="20"/>
        </w:rPr>
        <w:t xml:space="preserve"> r.</w:t>
      </w:r>
    </w:p>
    <w:p w14:paraId="065D8FE2" w14:textId="77777777" w:rsidR="00E56BAB" w:rsidRPr="00FC11DD" w:rsidRDefault="006C4F98" w:rsidP="00D675D6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jc w:val="both"/>
        <w:rPr>
          <w:rFonts w:asciiTheme="minorHAnsi" w:hAnsiTheme="minorHAnsi" w:cs="Arial"/>
          <w:sz w:val="20"/>
          <w:szCs w:val="20"/>
        </w:rPr>
      </w:pPr>
      <w:r w:rsidRPr="00FC11DD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Oferent związany jest ofertą 30 dni od </w:t>
      </w:r>
      <w:r w:rsidR="0030180D" w:rsidRPr="00FC11DD">
        <w:rPr>
          <w:rFonts w:asciiTheme="minorHAnsi" w:eastAsia="Times New Roman" w:hAnsiTheme="minorHAnsi" w:cs="Arial"/>
          <w:sz w:val="20"/>
          <w:szCs w:val="20"/>
          <w:lang w:eastAsia="pl-PL"/>
        </w:rPr>
        <w:t>upływu terminu składania ofert.</w:t>
      </w:r>
    </w:p>
    <w:p w14:paraId="4E657CB6" w14:textId="77777777" w:rsidR="00E56BAB" w:rsidRPr="00FC11DD" w:rsidRDefault="006C4F98" w:rsidP="00D675D6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jc w:val="both"/>
        <w:rPr>
          <w:rFonts w:asciiTheme="minorHAnsi" w:hAnsiTheme="minorHAnsi" w:cs="Arial"/>
          <w:sz w:val="20"/>
          <w:szCs w:val="20"/>
        </w:rPr>
      </w:pPr>
      <w:r w:rsidRPr="00FC11DD">
        <w:rPr>
          <w:rFonts w:asciiTheme="minorHAnsi" w:eastAsia="Times New Roman" w:hAnsiTheme="minorHAnsi" w:cs="Arial"/>
          <w:sz w:val="20"/>
          <w:szCs w:val="20"/>
          <w:lang w:eastAsia="pl-PL"/>
        </w:rPr>
        <w:t>Udzielający zamówienia zastrzega sobie prawo przesunięcia terminu składania ofert i odwołania konkursu na każdym etapie, bez podania przyczyn.</w:t>
      </w:r>
    </w:p>
    <w:p w14:paraId="266E2105" w14:textId="77777777" w:rsidR="003162E8" w:rsidRDefault="003162E8" w:rsidP="00152AF5">
      <w:pPr>
        <w:spacing w:after="0" w:line="240" w:lineRule="auto"/>
        <w:ind w:left="3958"/>
        <w:jc w:val="center"/>
        <w:rPr>
          <w:rFonts w:asciiTheme="minorHAnsi" w:hAnsiTheme="minorHAnsi" w:cs="Arial"/>
          <w:sz w:val="20"/>
          <w:szCs w:val="20"/>
        </w:rPr>
      </w:pPr>
    </w:p>
    <w:p w14:paraId="69F57A8E" w14:textId="77777777" w:rsidR="003162E8" w:rsidRDefault="003162E8" w:rsidP="00152AF5">
      <w:pPr>
        <w:spacing w:after="0" w:line="240" w:lineRule="auto"/>
        <w:ind w:left="3958"/>
        <w:jc w:val="center"/>
        <w:rPr>
          <w:rFonts w:asciiTheme="minorHAnsi" w:hAnsiTheme="minorHAnsi" w:cs="Arial"/>
          <w:sz w:val="20"/>
          <w:szCs w:val="20"/>
        </w:rPr>
      </w:pPr>
    </w:p>
    <w:p w14:paraId="096B8D34" w14:textId="77777777" w:rsidR="003162E8" w:rsidRDefault="003162E8" w:rsidP="00152AF5">
      <w:pPr>
        <w:spacing w:after="0" w:line="240" w:lineRule="auto"/>
        <w:ind w:left="3958"/>
        <w:jc w:val="center"/>
        <w:rPr>
          <w:rFonts w:asciiTheme="minorHAnsi" w:hAnsiTheme="minorHAnsi" w:cs="Arial"/>
          <w:sz w:val="20"/>
          <w:szCs w:val="20"/>
        </w:rPr>
      </w:pPr>
    </w:p>
    <w:p w14:paraId="7E14C1C7" w14:textId="77777777" w:rsidR="00152AF5" w:rsidRPr="00FC11DD" w:rsidRDefault="00152AF5" w:rsidP="00152AF5">
      <w:pPr>
        <w:spacing w:after="0" w:line="240" w:lineRule="auto"/>
        <w:ind w:left="3958"/>
        <w:jc w:val="center"/>
        <w:rPr>
          <w:rFonts w:asciiTheme="minorHAnsi" w:hAnsiTheme="minorHAnsi" w:cs="Arial"/>
          <w:sz w:val="20"/>
          <w:szCs w:val="20"/>
        </w:rPr>
      </w:pPr>
      <w:r w:rsidRPr="00FC11DD">
        <w:rPr>
          <w:rFonts w:asciiTheme="minorHAnsi" w:hAnsiTheme="minorHAnsi" w:cs="Arial"/>
          <w:sz w:val="20"/>
          <w:szCs w:val="20"/>
        </w:rPr>
        <w:t>Dyrektor</w:t>
      </w:r>
    </w:p>
    <w:p w14:paraId="7D5AF0D7" w14:textId="77777777" w:rsidR="00152AF5" w:rsidRPr="00FC11DD" w:rsidRDefault="00152AF5" w:rsidP="00152AF5">
      <w:pPr>
        <w:spacing w:after="0" w:line="240" w:lineRule="auto"/>
        <w:ind w:left="3958"/>
        <w:jc w:val="center"/>
        <w:rPr>
          <w:rFonts w:asciiTheme="minorHAnsi" w:hAnsiTheme="minorHAnsi" w:cs="Arial"/>
          <w:sz w:val="20"/>
          <w:szCs w:val="20"/>
        </w:rPr>
      </w:pPr>
      <w:r w:rsidRPr="00FC11DD">
        <w:rPr>
          <w:rFonts w:asciiTheme="minorHAnsi" w:hAnsiTheme="minorHAnsi" w:cs="Arial"/>
          <w:sz w:val="20"/>
          <w:szCs w:val="20"/>
        </w:rPr>
        <w:t>SP WZOZ MSW</w:t>
      </w:r>
      <w:r w:rsidR="00DB2ED6">
        <w:rPr>
          <w:rFonts w:asciiTheme="minorHAnsi" w:hAnsiTheme="minorHAnsi" w:cs="Arial"/>
          <w:sz w:val="20"/>
          <w:szCs w:val="20"/>
        </w:rPr>
        <w:t>iA</w:t>
      </w:r>
      <w:r w:rsidRPr="00FC11DD">
        <w:rPr>
          <w:rFonts w:asciiTheme="minorHAnsi" w:hAnsiTheme="minorHAnsi" w:cs="Arial"/>
          <w:sz w:val="20"/>
          <w:szCs w:val="20"/>
        </w:rPr>
        <w:t xml:space="preserve"> w Bydgoszczy</w:t>
      </w:r>
    </w:p>
    <w:p w14:paraId="24D66A8F" w14:textId="77777777" w:rsidR="00152AF5" w:rsidRPr="00FC11DD" w:rsidRDefault="00152AF5" w:rsidP="00152AF5">
      <w:pPr>
        <w:spacing w:after="0" w:line="240" w:lineRule="auto"/>
        <w:ind w:left="3958"/>
        <w:jc w:val="center"/>
        <w:rPr>
          <w:rFonts w:asciiTheme="minorHAnsi" w:hAnsiTheme="minorHAnsi" w:cs="Arial"/>
          <w:sz w:val="20"/>
          <w:szCs w:val="20"/>
        </w:rPr>
      </w:pPr>
    </w:p>
    <w:p w14:paraId="50C2AC91" w14:textId="77777777" w:rsidR="009D05F2" w:rsidRPr="00FC11DD" w:rsidRDefault="009D05F2" w:rsidP="00152AF5">
      <w:pPr>
        <w:spacing w:after="0" w:line="240" w:lineRule="auto"/>
        <w:ind w:left="3958"/>
        <w:jc w:val="center"/>
        <w:rPr>
          <w:rFonts w:asciiTheme="minorHAnsi" w:hAnsiTheme="minorHAnsi" w:cs="Arial"/>
          <w:sz w:val="20"/>
          <w:szCs w:val="20"/>
        </w:rPr>
      </w:pPr>
    </w:p>
    <w:p w14:paraId="57630E7E" w14:textId="77777777" w:rsidR="002E7548" w:rsidRPr="00FC11DD" w:rsidRDefault="00152AF5" w:rsidP="008F2032">
      <w:pPr>
        <w:spacing w:after="0" w:line="240" w:lineRule="auto"/>
        <w:ind w:left="3958"/>
        <w:jc w:val="center"/>
        <w:rPr>
          <w:rFonts w:asciiTheme="minorHAnsi" w:hAnsiTheme="minorHAnsi" w:cs="Arial"/>
          <w:sz w:val="20"/>
          <w:szCs w:val="20"/>
        </w:rPr>
      </w:pPr>
      <w:r w:rsidRPr="00FC11DD">
        <w:rPr>
          <w:rFonts w:asciiTheme="minorHAnsi" w:hAnsiTheme="minorHAnsi" w:cs="Arial"/>
          <w:sz w:val="20"/>
          <w:szCs w:val="20"/>
        </w:rPr>
        <w:t> dr n. med. Marek Lewandowski</w:t>
      </w:r>
    </w:p>
    <w:p w14:paraId="0E2FCD1F" w14:textId="77777777" w:rsidR="00C31711" w:rsidRPr="00FC11DD" w:rsidRDefault="003431A3" w:rsidP="008F2032">
      <w:pPr>
        <w:spacing w:after="0" w:line="240" w:lineRule="auto"/>
        <w:ind w:left="3958"/>
        <w:jc w:val="center"/>
        <w:rPr>
          <w:rFonts w:asciiTheme="minorHAnsi" w:hAnsiTheme="minorHAnsi" w:cs="Arial"/>
          <w:sz w:val="20"/>
          <w:szCs w:val="20"/>
        </w:rPr>
      </w:pPr>
      <w:r w:rsidRPr="00FC11DD">
        <w:rPr>
          <w:rFonts w:asciiTheme="minorHAnsi" w:hAnsiTheme="minorHAnsi" w:cs="Arial"/>
          <w:sz w:val="20"/>
          <w:szCs w:val="20"/>
        </w:rPr>
        <w:t>/podpis na oryginale/</w:t>
      </w:r>
    </w:p>
    <w:sectPr w:rsidR="00C31711" w:rsidRPr="00FC11DD" w:rsidSect="003162E8">
      <w:pgSz w:w="11906" w:h="16838" w:code="9"/>
      <w:pgMar w:top="1134" w:right="1418" w:bottom="1134" w:left="1418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A5ECD40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4)"/>
      <w:lvlJc w:val="left"/>
      <w:pPr>
        <w:tabs>
          <w:tab w:val="num" w:pos="1080"/>
        </w:tabs>
        <w:ind w:left="1080" w:hanging="360"/>
      </w:pPr>
      <w:rPr>
        <w:b w:val="0"/>
        <w:strike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E"/>
    <w:multiLevelType w:val="multilevel"/>
    <w:tmpl w:val="0000000E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11"/>
    <w:multiLevelType w:val="multilevel"/>
    <w:tmpl w:val="5C7699E4"/>
    <w:name w:val="WWNum49"/>
    <w:lvl w:ilvl="0">
      <w:start w:val="1"/>
      <w:numFmt w:val="decimal"/>
      <w:lvlText w:val="%1."/>
      <w:lvlJc w:val="left"/>
      <w:pPr>
        <w:tabs>
          <w:tab w:val="num" w:pos="0"/>
        </w:tabs>
        <w:ind w:left="1145" w:hanging="360"/>
      </w:pPr>
      <w:rPr>
        <w:rFonts w:eastAsia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9B9311B"/>
    <w:multiLevelType w:val="hybridMultilevel"/>
    <w:tmpl w:val="6812080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4F3F74"/>
    <w:multiLevelType w:val="hybridMultilevel"/>
    <w:tmpl w:val="22149C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C35D52"/>
    <w:multiLevelType w:val="hybridMultilevel"/>
    <w:tmpl w:val="AC1AE6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406CF9"/>
    <w:multiLevelType w:val="hybridMultilevel"/>
    <w:tmpl w:val="A7DAE36C"/>
    <w:lvl w:ilvl="0" w:tplc="04150011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9" w15:restartNumberingAfterBreak="0">
    <w:nsid w:val="250023C9"/>
    <w:multiLevelType w:val="hybridMultilevel"/>
    <w:tmpl w:val="1BC8310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5BF4115"/>
    <w:multiLevelType w:val="hybridMultilevel"/>
    <w:tmpl w:val="99283744"/>
    <w:lvl w:ilvl="0" w:tplc="E5D48C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F24F4F"/>
    <w:multiLevelType w:val="hybridMultilevel"/>
    <w:tmpl w:val="2F52E754"/>
    <w:lvl w:ilvl="0" w:tplc="A8DA26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11CA21A">
      <w:start w:val="6"/>
      <w:numFmt w:val="lowerLetter"/>
      <w:lvlText w:val="%2."/>
      <w:lvlJc w:val="left"/>
      <w:pPr>
        <w:tabs>
          <w:tab w:val="num" w:pos="1400"/>
        </w:tabs>
        <w:ind w:left="140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</w:lvl>
  </w:abstractNum>
  <w:abstractNum w:abstractNumId="12" w15:restartNumberingAfterBreak="0">
    <w:nsid w:val="38AF48DC"/>
    <w:multiLevelType w:val="hybridMultilevel"/>
    <w:tmpl w:val="099E732A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F1F58D7"/>
    <w:multiLevelType w:val="hybridMultilevel"/>
    <w:tmpl w:val="14FEA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AD49AC"/>
    <w:multiLevelType w:val="hybridMultilevel"/>
    <w:tmpl w:val="E5F0CC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66D224AC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1529EB"/>
    <w:multiLevelType w:val="hybridMultilevel"/>
    <w:tmpl w:val="57548E0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A9A1A44"/>
    <w:multiLevelType w:val="hybridMultilevel"/>
    <w:tmpl w:val="B3AAF314"/>
    <w:lvl w:ilvl="0" w:tplc="5158F7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236E45"/>
    <w:multiLevelType w:val="hybridMultilevel"/>
    <w:tmpl w:val="CCF45D72"/>
    <w:lvl w:ilvl="0" w:tplc="C37C28F6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3217794"/>
    <w:multiLevelType w:val="hybridMultilevel"/>
    <w:tmpl w:val="95F41B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18"/>
  </w:num>
  <w:num w:numId="3">
    <w:abstractNumId w:val="8"/>
  </w:num>
  <w:num w:numId="4">
    <w:abstractNumId w:val="11"/>
  </w:num>
  <w:num w:numId="5">
    <w:abstractNumId w:val="3"/>
  </w:num>
  <w:num w:numId="6">
    <w:abstractNumId w:val="9"/>
  </w:num>
  <w:num w:numId="7">
    <w:abstractNumId w:val="17"/>
  </w:num>
  <w:num w:numId="8">
    <w:abstractNumId w:val="12"/>
  </w:num>
  <w:num w:numId="9">
    <w:abstractNumId w:val="1"/>
  </w:num>
  <w:num w:numId="10">
    <w:abstractNumId w:val="0"/>
  </w:num>
  <w:num w:numId="11">
    <w:abstractNumId w:val="15"/>
  </w:num>
  <w:num w:numId="12">
    <w:abstractNumId w:val="5"/>
  </w:num>
  <w:num w:numId="13">
    <w:abstractNumId w:val="10"/>
  </w:num>
  <w:num w:numId="14">
    <w:abstractNumId w:val="16"/>
  </w:num>
  <w:num w:numId="15">
    <w:abstractNumId w:val="4"/>
  </w:num>
  <w:num w:numId="16">
    <w:abstractNumId w:val="2"/>
  </w:num>
  <w:num w:numId="17">
    <w:abstractNumId w:val="13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drawingGridHorizontalSpacing w:val="11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EAC"/>
    <w:rsid w:val="0002280E"/>
    <w:rsid w:val="0003277E"/>
    <w:rsid w:val="00055E0F"/>
    <w:rsid w:val="000A1F27"/>
    <w:rsid w:val="00152AF5"/>
    <w:rsid w:val="00174544"/>
    <w:rsid w:val="00181E17"/>
    <w:rsid w:val="00197B6B"/>
    <w:rsid w:val="001A0BE3"/>
    <w:rsid w:val="001B3A0E"/>
    <w:rsid w:val="001D4FC5"/>
    <w:rsid w:val="00210316"/>
    <w:rsid w:val="0021352F"/>
    <w:rsid w:val="00227420"/>
    <w:rsid w:val="002570F6"/>
    <w:rsid w:val="00292531"/>
    <w:rsid w:val="002C5F02"/>
    <w:rsid w:val="002D164E"/>
    <w:rsid w:val="002D4E31"/>
    <w:rsid w:val="002E7548"/>
    <w:rsid w:val="0030180D"/>
    <w:rsid w:val="003162E8"/>
    <w:rsid w:val="00323244"/>
    <w:rsid w:val="00334F45"/>
    <w:rsid w:val="00337683"/>
    <w:rsid w:val="00343177"/>
    <w:rsid w:val="003431A3"/>
    <w:rsid w:val="00347E9B"/>
    <w:rsid w:val="00382108"/>
    <w:rsid w:val="00386F76"/>
    <w:rsid w:val="00395FBB"/>
    <w:rsid w:val="003B08BC"/>
    <w:rsid w:val="003B0D0C"/>
    <w:rsid w:val="003B0E03"/>
    <w:rsid w:val="003B30F5"/>
    <w:rsid w:val="003B75FD"/>
    <w:rsid w:val="003F52A9"/>
    <w:rsid w:val="004015CD"/>
    <w:rsid w:val="0041023E"/>
    <w:rsid w:val="00436163"/>
    <w:rsid w:val="00470B15"/>
    <w:rsid w:val="00480817"/>
    <w:rsid w:val="004A4BCB"/>
    <w:rsid w:val="004B5C12"/>
    <w:rsid w:val="004D10FF"/>
    <w:rsid w:val="00536019"/>
    <w:rsid w:val="0056109C"/>
    <w:rsid w:val="0057350A"/>
    <w:rsid w:val="005D355F"/>
    <w:rsid w:val="0060623C"/>
    <w:rsid w:val="00611F44"/>
    <w:rsid w:val="0064625C"/>
    <w:rsid w:val="006C4F98"/>
    <w:rsid w:val="007256B9"/>
    <w:rsid w:val="00740FA6"/>
    <w:rsid w:val="0075177F"/>
    <w:rsid w:val="007653E3"/>
    <w:rsid w:val="007862A3"/>
    <w:rsid w:val="007C12ED"/>
    <w:rsid w:val="007C5C73"/>
    <w:rsid w:val="007F1DA2"/>
    <w:rsid w:val="008378E5"/>
    <w:rsid w:val="00870E02"/>
    <w:rsid w:val="008A08E8"/>
    <w:rsid w:val="008F2032"/>
    <w:rsid w:val="00937974"/>
    <w:rsid w:val="00950C54"/>
    <w:rsid w:val="00990FF0"/>
    <w:rsid w:val="009B541E"/>
    <w:rsid w:val="009D05F2"/>
    <w:rsid w:val="009D1721"/>
    <w:rsid w:val="00A322EC"/>
    <w:rsid w:val="00A516F1"/>
    <w:rsid w:val="00AA7EFB"/>
    <w:rsid w:val="00AA7F1A"/>
    <w:rsid w:val="00AC7383"/>
    <w:rsid w:val="00B04193"/>
    <w:rsid w:val="00B349E7"/>
    <w:rsid w:val="00BB156F"/>
    <w:rsid w:val="00BC7380"/>
    <w:rsid w:val="00C0631B"/>
    <w:rsid w:val="00C31711"/>
    <w:rsid w:val="00C34E7E"/>
    <w:rsid w:val="00C439D0"/>
    <w:rsid w:val="00C43E33"/>
    <w:rsid w:val="00C66423"/>
    <w:rsid w:val="00C81C0C"/>
    <w:rsid w:val="00C85136"/>
    <w:rsid w:val="00C9491D"/>
    <w:rsid w:val="00CA1393"/>
    <w:rsid w:val="00CC0AC6"/>
    <w:rsid w:val="00CC48EC"/>
    <w:rsid w:val="00CD503B"/>
    <w:rsid w:val="00CE2F93"/>
    <w:rsid w:val="00CF078E"/>
    <w:rsid w:val="00D023EE"/>
    <w:rsid w:val="00D1537A"/>
    <w:rsid w:val="00D20206"/>
    <w:rsid w:val="00D54720"/>
    <w:rsid w:val="00D5531F"/>
    <w:rsid w:val="00D675D6"/>
    <w:rsid w:val="00D942FF"/>
    <w:rsid w:val="00DA40F5"/>
    <w:rsid w:val="00DB2ED6"/>
    <w:rsid w:val="00DC085F"/>
    <w:rsid w:val="00DD01C7"/>
    <w:rsid w:val="00DD2EA9"/>
    <w:rsid w:val="00DD698E"/>
    <w:rsid w:val="00DE24E3"/>
    <w:rsid w:val="00E12480"/>
    <w:rsid w:val="00E454B6"/>
    <w:rsid w:val="00E56BAB"/>
    <w:rsid w:val="00E67AA7"/>
    <w:rsid w:val="00EB20C5"/>
    <w:rsid w:val="00EC4EAC"/>
    <w:rsid w:val="00EC6DA8"/>
    <w:rsid w:val="00F103D0"/>
    <w:rsid w:val="00F5009D"/>
    <w:rsid w:val="00F66D05"/>
    <w:rsid w:val="00F710D6"/>
    <w:rsid w:val="00F90096"/>
    <w:rsid w:val="00F91727"/>
    <w:rsid w:val="00FB6E30"/>
    <w:rsid w:val="00FC11DD"/>
    <w:rsid w:val="00FE303B"/>
    <w:rsid w:val="00FF1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0D306"/>
  <w15:docId w15:val="{555D404F-D594-46BB-9CE6-1C81B0907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69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C4E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C4EA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C4E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C4EAC"/>
    <w:rPr>
      <w:b/>
      <w:bCs/>
    </w:rPr>
  </w:style>
  <w:style w:type="character" w:styleId="Hipercze">
    <w:name w:val="Hyperlink"/>
    <w:basedOn w:val="Domylnaczcionkaakapitu"/>
    <w:unhideWhenUsed/>
    <w:rsid w:val="00EC4EAC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03277E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3277E"/>
    <w:rPr>
      <w:rFonts w:ascii="Times New Roman" w:eastAsia="Times New Roman" w:hAnsi="Times New Roman"/>
    </w:rPr>
  </w:style>
  <w:style w:type="paragraph" w:customStyle="1" w:styleId="WW-BodyTextIndent31">
    <w:name w:val="WW-Body Text Indent 31"/>
    <w:basedOn w:val="Normalny"/>
    <w:rsid w:val="0030180D"/>
    <w:pPr>
      <w:tabs>
        <w:tab w:val="left" w:pos="284"/>
        <w:tab w:val="left" w:pos="567"/>
        <w:tab w:val="left" w:pos="3261"/>
      </w:tabs>
      <w:suppressAutoHyphens/>
      <w:overflowPunct w:val="0"/>
      <w:autoSpaceDE w:val="0"/>
      <w:spacing w:after="0" w:line="240" w:lineRule="auto"/>
      <w:ind w:left="285"/>
      <w:jc w:val="both"/>
      <w:textAlignment w:val="baseline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41023E"/>
    <w:pPr>
      <w:suppressAutoHyphens/>
      <w:spacing w:after="0" w:line="240" w:lineRule="auto"/>
      <w:ind w:left="720"/>
      <w:contextualSpacing/>
    </w:pPr>
    <w:rPr>
      <w:rFonts w:ascii="Arial" w:hAnsi="Arial" w:cs="Arial"/>
      <w:kern w:val="1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4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E31"/>
    <w:rPr>
      <w:rFonts w:ascii="Segoe UI" w:hAnsi="Segoe UI" w:cs="Segoe UI"/>
      <w:sz w:val="18"/>
      <w:szCs w:val="18"/>
      <w:lang w:eastAsia="en-US"/>
    </w:rPr>
  </w:style>
  <w:style w:type="character" w:customStyle="1" w:styleId="WW8Num8z2">
    <w:name w:val="WW8Num8z2"/>
    <w:rsid w:val="00C81C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90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7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6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5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hyperlink" Target="http://www.szpital-msw.bydgoszcz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sekretariat@szpitalmsw.bydgoszcz.p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0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F1A52-8287-4DDE-916A-0C71C5CDC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510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Links>
    <vt:vector size="12" baseType="variant">
      <vt:variant>
        <vt:i4>1835038</vt:i4>
      </vt:variant>
      <vt:variant>
        <vt:i4>3</vt:i4>
      </vt:variant>
      <vt:variant>
        <vt:i4>0</vt:i4>
      </vt:variant>
      <vt:variant>
        <vt:i4>5</vt:i4>
      </vt:variant>
      <vt:variant>
        <vt:lpwstr>http://www.szpital-msw.bydgoszcz.pl/</vt:lpwstr>
      </vt:variant>
      <vt:variant>
        <vt:lpwstr/>
      </vt:variant>
      <vt:variant>
        <vt:i4>5439589</vt:i4>
      </vt:variant>
      <vt:variant>
        <vt:i4>0</vt:i4>
      </vt:variant>
      <vt:variant>
        <vt:i4>0</vt:i4>
      </vt:variant>
      <vt:variant>
        <vt:i4>5</vt:i4>
      </vt:variant>
      <vt:variant>
        <vt:lpwstr>mailto:sek.byd.msw@wp.pl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cp:lastModifiedBy>Sandra Sarnecka</cp:lastModifiedBy>
  <cp:revision>22</cp:revision>
  <cp:lastPrinted>2020-09-11T11:20:00Z</cp:lastPrinted>
  <dcterms:created xsi:type="dcterms:W3CDTF">2019-02-05T16:04:00Z</dcterms:created>
  <dcterms:modified xsi:type="dcterms:W3CDTF">2020-09-15T12:29:00Z</dcterms:modified>
</cp:coreProperties>
</file>